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098A3" w14:textId="15CDE24F" w:rsidR="00F867D5" w:rsidRPr="0021589B" w:rsidRDefault="0021589B" w:rsidP="00F867D5">
      <w:pPr>
        <w:pStyle w:val="Paprastasistekstas"/>
        <w:rPr>
          <w:rFonts w:ascii="Verdana" w:hAnsi="Verdana"/>
          <w:b/>
          <w:bCs/>
          <w:color w:val="6C6C69"/>
          <w:sz w:val="18"/>
          <w:szCs w:val="18"/>
          <w:lang w:val="lt-LT" w:eastAsia="lt-LT"/>
        </w:rPr>
      </w:pPr>
      <w:r w:rsidRPr="0021589B">
        <w:rPr>
          <w:rFonts w:ascii="Verdana" w:hAnsi="Verdana"/>
          <w:b/>
          <w:color w:val="6C6C69"/>
          <w:sz w:val="18"/>
          <w:szCs w:val="18"/>
          <w:lang w:val="lt-LT" w:eastAsia="lt-LT"/>
        </w:rPr>
        <w:t>Informacinių sistemų plėtros skyriaus testuotojas</w:t>
      </w:r>
    </w:p>
    <w:p w14:paraId="5C7098A4" w14:textId="77777777" w:rsidR="00F867D5" w:rsidRPr="0021589B" w:rsidRDefault="00F867D5" w:rsidP="00F867D5">
      <w:pPr>
        <w:pStyle w:val="Paprastasistekstas"/>
        <w:rPr>
          <w:rFonts w:ascii="Verdana" w:hAnsi="Verdana"/>
          <w:b/>
          <w:bCs/>
          <w:color w:val="6C6C69"/>
          <w:sz w:val="18"/>
          <w:szCs w:val="18"/>
          <w:lang w:val="lt-LT" w:eastAsia="lt-LT"/>
        </w:rPr>
      </w:pPr>
    </w:p>
    <w:p w14:paraId="5C7098A5" w14:textId="77777777" w:rsidR="00F867D5" w:rsidRPr="0021589B" w:rsidRDefault="0050233E" w:rsidP="0050233E">
      <w:pPr>
        <w:spacing w:before="150" w:after="150" w:line="360" w:lineRule="auto"/>
        <w:jc w:val="both"/>
        <w:rPr>
          <w:rFonts w:ascii="Verdana" w:eastAsia="Times New Roman" w:hAnsi="Verdana" w:cs="Times New Roman"/>
          <w:color w:val="6C6C69"/>
          <w:sz w:val="18"/>
          <w:szCs w:val="18"/>
          <w:lang w:eastAsia="lt-LT"/>
        </w:rPr>
      </w:pPr>
      <w:r w:rsidRPr="0021589B">
        <w:rPr>
          <w:rFonts w:ascii="Verdana" w:eastAsia="Times New Roman" w:hAnsi="Verdana" w:cs="Times New Roman"/>
          <w:color w:val="6C6C69"/>
          <w:sz w:val="18"/>
          <w:szCs w:val="18"/>
          <w:lang w:eastAsia="lt-LT"/>
        </w:rPr>
        <w:t xml:space="preserve">Valstybės įmonė Žemės ūkio informacijos ir kaimo verslo centras (toliau – ŽŪIKVC) yra iš valstybės turto įsteigta įmonė. ŽŪIKVC savo veikla siekia užtikrinti </w:t>
      </w:r>
      <w:r w:rsidR="00F91589" w:rsidRPr="0021589B">
        <w:rPr>
          <w:rFonts w:ascii="Verdana" w:eastAsia="Times New Roman" w:hAnsi="Verdana" w:cs="Times New Roman"/>
          <w:color w:val="6C6C69"/>
          <w:sz w:val="18"/>
          <w:szCs w:val="18"/>
          <w:lang w:eastAsia="lt-LT"/>
        </w:rPr>
        <w:t>Žemės ūkio m</w:t>
      </w:r>
      <w:r w:rsidRPr="0021589B">
        <w:rPr>
          <w:rFonts w:ascii="Verdana" w:eastAsia="Times New Roman" w:hAnsi="Verdana" w:cs="Times New Roman"/>
          <w:color w:val="6C6C69"/>
          <w:sz w:val="18"/>
          <w:szCs w:val="18"/>
          <w:lang w:eastAsia="lt-LT"/>
        </w:rPr>
        <w:t>inisterijos reguliavimo srities registrų ir informacinių sistemų efektyvų veikimą ir dalyvauti paramos žemės ūkiui ir kaimo plėtrai administravimo sistemos, atitinkančios Europos Sąjungos reikalavimus, kūrimo procesuose, taip pat siekia didinti teikiamų viešųjų ir administracinių paslaugų apimtį, efektyvumą ir teikiamos informacijos operatyvumą.</w:t>
      </w:r>
    </w:p>
    <w:p w14:paraId="5C7098A6" w14:textId="77777777" w:rsidR="006A07FF" w:rsidRPr="0021589B" w:rsidRDefault="006A07FF" w:rsidP="0050233E">
      <w:pPr>
        <w:spacing w:before="150" w:after="150" w:line="360" w:lineRule="auto"/>
        <w:jc w:val="both"/>
        <w:rPr>
          <w:rFonts w:ascii="Verdana" w:eastAsia="Times New Roman" w:hAnsi="Verdana" w:cs="Times New Roman"/>
          <w:color w:val="6C6C69"/>
          <w:sz w:val="18"/>
          <w:szCs w:val="18"/>
          <w:lang w:eastAsia="lt-LT"/>
        </w:rPr>
      </w:pPr>
    </w:p>
    <w:p w14:paraId="5C7098A7" w14:textId="77777777" w:rsidR="00617ECF" w:rsidRPr="0021589B" w:rsidRDefault="0050233E" w:rsidP="00617ECF">
      <w:pPr>
        <w:spacing w:before="150" w:after="150" w:line="240" w:lineRule="auto"/>
        <w:jc w:val="both"/>
        <w:rPr>
          <w:rFonts w:ascii="Verdana" w:eastAsia="Times New Roman" w:hAnsi="Verdana" w:cs="Times New Roman"/>
          <w:color w:val="6C6C69"/>
          <w:sz w:val="18"/>
          <w:szCs w:val="18"/>
          <w:lang w:eastAsia="lt-LT"/>
        </w:rPr>
      </w:pPr>
      <w:r w:rsidRPr="0021589B">
        <w:rPr>
          <w:rFonts w:ascii="Verdana" w:eastAsia="Times New Roman" w:hAnsi="Verdana" w:cs="Times New Roman"/>
          <w:b/>
          <w:bCs/>
          <w:color w:val="6C6C69"/>
          <w:sz w:val="18"/>
          <w:szCs w:val="18"/>
          <w:lang w:eastAsia="lt-LT"/>
        </w:rPr>
        <w:t>Darbo pobūdis</w:t>
      </w:r>
      <w:r w:rsidR="00617ECF" w:rsidRPr="0021589B">
        <w:rPr>
          <w:rFonts w:ascii="Verdana" w:eastAsia="Times New Roman" w:hAnsi="Verdana" w:cs="Times New Roman"/>
          <w:b/>
          <w:bCs/>
          <w:color w:val="6C6C69"/>
          <w:sz w:val="18"/>
          <w:szCs w:val="18"/>
          <w:lang w:eastAsia="lt-LT"/>
        </w:rPr>
        <w:t>:</w:t>
      </w:r>
    </w:p>
    <w:p w14:paraId="5C7098A8" w14:textId="77777777" w:rsidR="00F91589" w:rsidRPr="0021589B" w:rsidRDefault="00F91589" w:rsidP="00867557">
      <w:pPr>
        <w:numPr>
          <w:ilvl w:val="0"/>
          <w:numId w:val="4"/>
        </w:numPr>
        <w:spacing w:after="0" w:line="240" w:lineRule="auto"/>
        <w:ind w:left="0"/>
        <w:jc w:val="both"/>
        <w:rPr>
          <w:rFonts w:ascii="Verdana" w:hAnsi="Verdana"/>
          <w:color w:val="6C6C69"/>
          <w:sz w:val="18"/>
          <w:szCs w:val="18"/>
        </w:rPr>
      </w:pPr>
      <w:r w:rsidRPr="0021589B">
        <w:rPr>
          <w:rFonts w:ascii="Verdana" w:hAnsi="Verdana"/>
          <w:color w:val="6C6C69"/>
          <w:sz w:val="18"/>
          <w:szCs w:val="18"/>
        </w:rPr>
        <w:t xml:space="preserve">Informacinių sistemų </w:t>
      </w:r>
      <w:r w:rsidR="005E2288" w:rsidRPr="0021589B">
        <w:rPr>
          <w:rFonts w:ascii="Verdana" w:hAnsi="Verdana"/>
          <w:color w:val="6C6C69"/>
          <w:sz w:val="18"/>
          <w:szCs w:val="18"/>
        </w:rPr>
        <w:t>testavimas</w:t>
      </w:r>
      <w:r w:rsidRPr="0021589B">
        <w:rPr>
          <w:rFonts w:ascii="Verdana" w:hAnsi="Verdana"/>
          <w:color w:val="6C6C69"/>
          <w:sz w:val="18"/>
          <w:szCs w:val="18"/>
        </w:rPr>
        <w:t>;</w:t>
      </w:r>
    </w:p>
    <w:p w14:paraId="5C7098A9" w14:textId="77777777" w:rsidR="00F91589" w:rsidRPr="0021589B" w:rsidRDefault="005E2288" w:rsidP="00F91589">
      <w:pPr>
        <w:numPr>
          <w:ilvl w:val="0"/>
          <w:numId w:val="4"/>
        </w:numPr>
        <w:spacing w:after="0" w:line="240" w:lineRule="auto"/>
        <w:ind w:left="0"/>
        <w:jc w:val="both"/>
        <w:rPr>
          <w:rFonts w:ascii="Verdana" w:hAnsi="Verdana"/>
          <w:color w:val="6C6C69"/>
          <w:sz w:val="18"/>
          <w:szCs w:val="18"/>
        </w:rPr>
      </w:pPr>
      <w:r w:rsidRPr="0021589B">
        <w:rPr>
          <w:rFonts w:ascii="Verdana" w:hAnsi="Verdana"/>
          <w:color w:val="6C6C69"/>
          <w:sz w:val="18"/>
          <w:szCs w:val="18"/>
        </w:rPr>
        <w:t>Testavimo scenarijų ir atvejų kūrimas</w:t>
      </w:r>
      <w:r w:rsidR="00F91589" w:rsidRPr="0021589B">
        <w:rPr>
          <w:rFonts w:ascii="Verdana" w:hAnsi="Verdana"/>
          <w:color w:val="6C6C69"/>
          <w:sz w:val="18"/>
          <w:szCs w:val="18"/>
        </w:rPr>
        <w:t>;</w:t>
      </w:r>
    </w:p>
    <w:p w14:paraId="5C7098AA" w14:textId="77777777" w:rsidR="006A07FF" w:rsidRPr="0021589B" w:rsidRDefault="005E2288" w:rsidP="00F91589">
      <w:pPr>
        <w:numPr>
          <w:ilvl w:val="0"/>
          <w:numId w:val="4"/>
        </w:numPr>
        <w:spacing w:after="0" w:line="240" w:lineRule="auto"/>
        <w:ind w:left="0"/>
        <w:jc w:val="both"/>
        <w:rPr>
          <w:rFonts w:ascii="Verdana" w:eastAsia="Times New Roman" w:hAnsi="Verdana" w:cs="Times New Roman"/>
          <w:color w:val="6C6C69"/>
          <w:sz w:val="18"/>
          <w:szCs w:val="18"/>
          <w:lang w:eastAsia="lt-LT"/>
        </w:rPr>
      </w:pPr>
      <w:r w:rsidRPr="0021589B">
        <w:rPr>
          <w:rFonts w:ascii="Verdana" w:hAnsi="Verdana"/>
          <w:color w:val="6C6C69"/>
          <w:sz w:val="18"/>
          <w:szCs w:val="18"/>
        </w:rPr>
        <w:t>Testavimo bylų rengimas</w:t>
      </w:r>
      <w:r w:rsidR="00C8018B" w:rsidRPr="0021589B">
        <w:rPr>
          <w:rFonts w:ascii="Verdana" w:hAnsi="Verdana"/>
          <w:color w:val="6C6C69"/>
          <w:sz w:val="18"/>
          <w:szCs w:val="18"/>
        </w:rPr>
        <w:t>.</w:t>
      </w:r>
    </w:p>
    <w:p w14:paraId="5C7098AB" w14:textId="77777777" w:rsidR="00617ECF" w:rsidRPr="0021589B" w:rsidRDefault="00F91589" w:rsidP="00617ECF">
      <w:pPr>
        <w:spacing w:before="150" w:after="150" w:line="240" w:lineRule="auto"/>
        <w:jc w:val="both"/>
        <w:rPr>
          <w:rFonts w:ascii="Verdana" w:eastAsia="Times New Roman" w:hAnsi="Verdana" w:cs="Times New Roman"/>
          <w:color w:val="6C6C69"/>
          <w:sz w:val="18"/>
          <w:szCs w:val="18"/>
          <w:lang w:eastAsia="lt-LT"/>
        </w:rPr>
      </w:pPr>
      <w:r w:rsidRPr="0021589B">
        <w:rPr>
          <w:rFonts w:ascii="Verdana" w:eastAsia="Times New Roman" w:hAnsi="Verdana" w:cs="Times New Roman"/>
          <w:b/>
          <w:bCs/>
          <w:color w:val="6C6C69"/>
          <w:sz w:val="18"/>
          <w:szCs w:val="18"/>
          <w:lang w:eastAsia="lt-LT"/>
        </w:rPr>
        <w:t>Reikalavimai</w:t>
      </w:r>
      <w:r w:rsidR="00617ECF" w:rsidRPr="0021589B">
        <w:rPr>
          <w:rFonts w:ascii="Verdana" w:eastAsia="Times New Roman" w:hAnsi="Verdana" w:cs="Times New Roman"/>
          <w:b/>
          <w:bCs/>
          <w:color w:val="6C6C69"/>
          <w:sz w:val="18"/>
          <w:szCs w:val="18"/>
          <w:lang w:eastAsia="lt-LT"/>
        </w:rPr>
        <w:t>:</w:t>
      </w:r>
    </w:p>
    <w:p w14:paraId="5C7098AC" w14:textId="77777777" w:rsidR="00617ECF" w:rsidRPr="0021589B" w:rsidRDefault="003F373E" w:rsidP="00617ECF">
      <w:pPr>
        <w:numPr>
          <w:ilvl w:val="0"/>
          <w:numId w:val="5"/>
        </w:numPr>
        <w:spacing w:after="0" w:line="240" w:lineRule="auto"/>
        <w:ind w:left="0"/>
        <w:jc w:val="both"/>
        <w:rPr>
          <w:rFonts w:ascii="Verdana" w:eastAsia="Times New Roman" w:hAnsi="Verdana" w:cs="Times New Roman"/>
          <w:color w:val="6C6C69"/>
          <w:sz w:val="18"/>
          <w:szCs w:val="18"/>
          <w:lang w:eastAsia="lt-LT"/>
        </w:rPr>
      </w:pPr>
      <w:r w:rsidRPr="0021589B">
        <w:rPr>
          <w:rFonts w:ascii="Verdana" w:eastAsia="Times New Roman" w:hAnsi="Verdana" w:cs="Times New Roman"/>
          <w:color w:val="6C6C69"/>
          <w:sz w:val="18"/>
          <w:szCs w:val="18"/>
          <w:lang w:eastAsia="lt-LT"/>
        </w:rPr>
        <w:t>1</w:t>
      </w:r>
      <w:r w:rsidR="00617ECF" w:rsidRPr="0021589B">
        <w:rPr>
          <w:rFonts w:ascii="Verdana" w:eastAsia="Times New Roman" w:hAnsi="Verdana" w:cs="Times New Roman"/>
          <w:color w:val="6C6C69"/>
          <w:sz w:val="18"/>
          <w:szCs w:val="18"/>
          <w:lang w:eastAsia="lt-LT"/>
        </w:rPr>
        <w:t xml:space="preserve">+ </w:t>
      </w:r>
      <w:r w:rsidR="00867557" w:rsidRPr="0021589B">
        <w:rPr>
          <w:rFonts w:ascii="Verdana" w:eastAsia="Times New Roman" w:hAnsi="Verdana" w:cs="Times New Roman"/>
          <w:color w:val="6C6C69"/>
          <w:sz w:val="18"/>
          <w:szCs w:val="18"/>
          <w:lang w:eastAsia="lt-LT"/>
        </w:rPr>
        <w:t xml:space="preserve">metų </w:t>
      </w:r>
      <w:r w:rsidRPr="0021589B">
        <w:rPr>
          <w:rFonts w:ascii="Verdana" w:eastAsia="Times New Roman" w:hAnsi="Verdana" w:cs="Times New Roman"/>
          <w:color w:val="6C6C69"/>
          <w:sz w:val="18"/>
          <w:szCs w:val="18"/>
          <w:lang w:eastAsia="lt-LT"/>
        </w:rPr>
        <w:t>patirtis testuojant programinę įrangą;</w:t>
      </w:r>
    </w:p>
    <w:p w14:paraId="5C7098AD" w14:textId="77777777" w:rsidR="0039062D" w:rsidRPr="0021589B" w:rsidRDefault="003F373E" w:rsidP="003F373E">
      <w:pPr>
        <w:numPr>
          <w:ilvl w:val="0"/>
          <w:numId w:val="5"/>
        </w:numPr>
        <w:spacing w:after="0" w:line="240" w:lineRule="auto"/>
        <w:ind w:left="0"/>
        <w:jc w:val="both"/>
        <w:rPr>
          <w:rFonts w:ascii="Verdana" w:eastAsia="Times New Roman" w:hAnsi="Verdana" w:cs="Times New Roman"/>
          <w:color w:val="6C6C69"/>
          <w:sz w:val="18"/>
          <w:szCs w:val="18"/>
          <w:lang w:eastAsia="lt-LT"/>
        </w:rPr>
      </w:pPr>
      <w:r w:rsidRPr="0021589B">
        <w:rPr>
          <w:rFonts w:ascii="Verdana" w:eastAsia="Times New Roman" w:hAnsi="Verdana" w:cs="Times New Roman"/>
          <w:color w:val="6C6C69"/>
          <w:sz w:val="18"/>
          <w:szCs w:val="18"/>
          <w:lang w:eastAsia="lt-LT"/>
        </w:rPr>
        <w:t>Programinės įrangos kūrimo procesų išmanymas</w:t>
      </w:r>
      <w:r w:rsidR="00C8018B" w:rsidRPr="0021589B">
        <w:rPr>
          <w:rFonts w:ascii="Verdana" w:eastAsia="Times New Roman" w:hAnsi="Verdana" w:cs="Times New Roman"/>
          <w:color w:val="6C6C69"/>
          <w:sz w:val="18"/>
          <w:szCs w:val="18"/>
          <w:lang w:eastAsia="lt-LT"/>
        </w:rPr>
        <w:t>.</w:t>
      </w:r>
    </w:p>
    <w:p w14:paraId="5C7098AE" w14:textId="77777777" w:rsidR="00617ECF" w:rsidRPr="0021589B" w:rsidRDefault="0039062D" w:rsidP="00617ECF">
      <w:pPr>
        <w:spacing w:before="150" w:after="150" w:line="240" w:lineRule="auto"/>
        <w:jc w:val="both"/>
        <w:rPr>
          <w:rFonts w:ascii="Verdana" w:eastAsia="Times New Roman" w:hAnsi="Verdana" w:cs="Times New Roman"/>
          <w:color w:val="6C6C69"/>
          <w:sz w:val="18"/>
          <w:szCs w:val="18"/>
          <w:lang w:eastAsia="lt-LT"/>
        </w:rPr>
      </w:pPr>
      <w:proofErr w:type="spellStart"/>
      <w:r w:rsidRPr="0021589B">
        <w:rPr>
          <w:rFonts w:ascii="Verdana" w:eastAsia="Times New Roman" w:hAnsi="Verdana" w:cs="Times New Roman"/>
          <w:b/>
          <w:bCs/>
          <w:color w:val="6C6C69"/>
          <w:sz w:val="18"/>
          <w:szCs w:val="18"/>
          <w:lang w:eastAsia="lt-LT"/>
        </w:rPr>
        <w:t>Privalumai</w:t>
      </w:r>
      <w:proofErr w:type="spellEnd"/>
      <w:r w:rsidR="00617ECF" w:rsidRPr="0021589B">
        <w:rPr>
          <w:rFonts w:ascii="Verdana" w:eastAsia="Times New Roman" w:hAnsi="Verdana" w:cs="Times New Roman"/>
          <w:b/>
          <w:bCs/>
          <w:color w:val="6C6C69"/>
          <w:sz w:val="18"/>
          <w:szCs w:val="18"/>
          <w:lang w:eastAsia="lt-LT"/>
        </w:rPr>
        <w:t>:</w:t>
      </w:r>
    </w:p>
    <w:p w14:paraId="5C7098AF" w14:textId="77777777" w:rsidR="00617ECF" w:rsidRPr="0021589B" w:rsidRDefault="00F91589" w:rsidP="00617ECF">
      <w:pPr>
        <w:numPr>
          <w:ilvl w:val="0"/>
          <w:numId w:val="6"/>
        </w:numPr>
        <w:spacing w:after="0" w:line="240" w:lineRule="auto"/>
        <w:ind w:left="0"/>
        <w:jc w:val="both"/>
        <w:rPr>
          <w:rFonts w:ascii="Verdana" w:eastAsia="Times New Roman" w:hAnsi="Verdana" w:cs="Times New Roman"/>
          <w:color w:val="6C6C69"/>
          <w:sz w:val="18"/>
          <w:szCs w:val="18"/>
          <w:lang w:eastAsia="lt-LT"/>
        </w:rPr>
      </w:pPr>
      <w:proofErr w:type="spellStart"/>
      <w:r w:rsidRPr="0021589B">
        <w:rPr>
          <w:rFonts w:ascii="Verdana" w:eastAsia="Times New Roman" w:hAnsi="Verdana" w:cs="Times New Roman"/>
          <w:color w:val="6C6C69"/>
          <w:sz w:val="18"/>
          <w:szCs w:val="18"/>
          <w:lang w:eastAsia="lt-LT"/>
        </w:rPr>
        <w:t>Agile</w:t>
      </w:r>
      <w:proofErr w:type="spellEnd"/>
      <w:r w:rsidRPr="0021589B">
        <w:rPr>
          <w:rFonts w:ascii="Verdana" w:eastAsia="Times New Roman" w:hAnsi="Verdana" w:cs="Times New Roman"/>
          <w:color w:val="6C6C69"/>
          <w:sz w:val="18"/>
          <w:szCs w:val="18"/>
          <w:lang w:eastAsia="lt-LT"/>
        </w:rPr>
        <w:t xml:space="preserve"> projektų valdymo žinios;</w:t>
      </w:r>
    </w:p>
    <w:p w14:paraId="5C7098B0" w14:textId="77777777" w:rsidR="003F373E" w:rsidRPr="0021589B" w:rsidRDefault="003F373E" w:rsidP="00617ECF">
      <w:pPr>
        <w:numPr>
          <w:ilvl w:val="0"/>
          <w:numId w:val="6"/>
        </w:numPr>
        <w:spacing w:after="0" w:line="240" w:lineRule="auto"/>
        <w:ind w:left="0"/>
        <w:jc w:val="both"/>
        <w:rPr>
          <w:rFonts w:ascii="Verdana" w:eastAsia="Times New Roman" w:hAnsi="Verdana" w:cs="Times New Roman"/>
          <w:color w:val="6C6C69"/>
          <w:sz w:val="18"/>
          <w:szCs w:val="18"/>
          <w:lang w:eastAsia="lt-LT"/>
        </w:rPr>
      </w:pPr>
      <w:r w:rsidRPr="0021589B">
        <w:rPr>
          <w:rFonts w:ascii="Verdana" w:eastAsia="Times New Roman" w:hAnsi="Verdana" w:cs="Times New Roman"/>
          <w:color w:val="6C6C69"/>
          <w:sz w:val="18"/>
          <w:szCs w:val="18"/>
          <w:lang w:eastAsia="lt-LT"/>
        </w:rPr>
        <w:t>SQL žinios;</w:t>
      </w:r>
    </w:p>
    <w:p w14:paraId="5C7098B1" w14:textId="77777777" w:rsidR="003F373E" w:rsidRPr="0021589B" w:rsidRDefault="003F373E" w:rsidP="00617ECF">
      <w:pPr>
        <w:numPr>
          <w:ilvl w:val="0"/>
          <w:numId w:val="6"/>
        </w:numPr>
        <w:spacing w:after="0" w:line="240" w:lineRule="auto"/>
        <w:ind w:left="0"/>
        <w:jc w:val="both"/>
        <w:rPr>
          <w:rFonts w:ascii="Verdana" w:eastAsia="Times New Roman" w:hAnsi="Verdana" w:cs="Times New Roman"/>
          <w:color w:val="6C6C69"/>
          <w:sz w:val="18"/>
          <w:szCs w:val="18"/>
          <w:lang w:eastAsia="lt-LT"/>
        </w:rPr>
      </w:pPr>
      <w:r w:rsidRPr="0021589B">
        <w:rPr>
          <w:rFonts w:ascii="Verdana" w:eastAsia="Times New Roman" w:hAnsi="Verdana" w:cs="Times New Roman"/>
          <w:color w:val="6C6C69"/>
          <w:sz w:val="18"/>
          <w:szCs w:val="18"/>
          <w:lang w:eastAsia="lt-LT"/>
        </w:rPr>
        <w:t>Programavimo pagrindai;</w:t>
      </w:r>
    </w:p>
    <w:p w14:paraId="5C7098B2" w14:textId="77777777" w:rsidR="00F91589" w:rsidRPr="0021589B" w:rsidRDefault="00F91589" w:rsidP="00617ECF">
      <w:pPr>
        <w:numPr>
          <w:ilvl w:val="0"/>
          <w:numId w:val="6"/>
        </w:numPr>
        <w:spacing w:after="0" w:line="240" w:lineRule="auto"/>
        <w:ind w:left="0"/>
        <w:jc w:val="both"/>
        <w:rPr>
          <w:rFonts w:ascii="Verdana" w:eastAsia="Times New Roman" w:hAnsi="Verdana" w:cs="Times New Roman"/>
          <w:color w:val="6C6C69"/>
          <w:sz w:val="18"/>
          <w:szCs w:val="18"/>
          <w:lang w:eastAsia="lt-LT"/>
        </w:rPr>
      </w:pPr>
      <w:r w:rsidRPr="0021589B">
        <w:rPr>
          <w:rFonts w:ascii="Verdana" w:eastAsia="Times New Roman" w:hAnsi="Verdana" w:cs="Times New Roman"/>
          <w:color w:val="6C6C69"/>
          <w:sz w:val="18"/>
          <w:szCs w:val="18"/>
          <w:lang w:eastAsia="lt-LT"/>
        </w:rPr>
        <w:t>Sertifikatai.</w:t>
      </w:r>
    </w:p>
    <w:p w14:paraId="5C7098B3" w14:textId="77777777" w:rsidR="006A07FF" w:rsidRPr="0021589B" w:rsidRDefault="006A07FF" w:rsidP="006A07FF">
      <w:pPr>
        <w:spacing w:after="0" w:line="240" w:lineRule="auto"/>
        <w:jc w:val="both"/>
        <w:rPr>
          <w:rFonts w:ascii="Verdana" w:eastAsia="Times New Roman" w:hAnsi="Verdana" w:cs="Times New Roman"/>
          <w:color w:val="6C6C69"/>
          <w:sz w:val="18"/>
          <w:szCs w:val="18"/>
          <w:lang w:eastAsia="lt-LT"/>
        </w:rPr>
      </w:pPr>
    </w:p>
    <w:p w14:paraId="5C7098B4" w14:textId="77777777" w:rsidR="00617ECF" w:rsidRPr="0021589B" w:rsidRDefault="006A07FF" w:rsidP="00617ECF">
      <w:pPr>
        <w:spacing w:before="150" w:after="150" w:line="240" w:lineRule="auto"/>
        <w:jc w:val="both"/>
        <w:rPr>
          <w:rFonts w:ascii="Verdana" w:eastAsia="Times New Roman" w:hAnsi="Verdana" w:cs="Times New Roman"/>
          <w:color w:val="6C6C69"/>
          <w:sz w:val="18"/>
          <w:szCs w:val="18"/>
          <w:lang w:eastAsia="lt-LT"/>
        </w:rPr>
      </w:pPr>
      <w:r w:rsidRPr="0021589B">
        <w:rPr>
          <w:rFonts w:ascii="Verdana" w:eastAsia="Times New Roman" w:hAnsi="Verdana" w:cs="Times New Roman"/>
          <w:b/>
          <w:bCs/>
          <w:color w:val="6C6C69"/>
          <w:sz w:val="18"/>
          <w:szCs w:val="18"/>
          <w:lang w:eastAsia="lt-LT"/>
        </w:rPr>
        <w:t>Siūlome</w:t>
      </w:r>
      <w:r w:rsidR="00617ECF" w:rsidRPr="0021589B">
        <w:rPr>
          <w:rFonts w:ascii="Verdana" w:eastAsia="Times New Roman" w:hAnsi="Verdana" w:cs="Times New Roman"/>
          <w:color w:val="6C6C69"/>
          <w:sz w:val="18"/>
          <w:szCs w:val="18"/>
          <w:lang w:eastAsia="lt-LT"/>
        </w:rPr>
        <w:t>:</w:t>
      </w:r>
    </w:p>
    <w:p w14:paraId="5C7098B5" w14:textId="77777777" w:rsidR="006A07FF" w:rsidRPr="0021589B" w:rsidRDefault="006A07FF" w:rsidP="00617ECF">
      <w:pPr>
        <w:numPr>
          <w:ilvl w:val="0"/>
          <w:numId w:val="7"/>
        </w:numPr>
        <w:spacing w:after="0" w:line="240" w:lineRule="auto"/>
        <w:ind w:left="0"/>
        <w:jc w:val="both"/>
        <w:rPr>
          <w:rFonts w:ascii="Verdana" w:eastAsia="Times New Roman" w:hAnsi="Verdana" w:cs="Times New Roman"/>
          <w:color w:val="6C6C69"/>
          <w:sz w:val="18"/>
          <w:szCs w:val="18"/>
          <w:lang w:eastAsia="lt-LT"/>
        </w:rPr>
      </w:pPr>
      <w:r w:rsidRPr="0021589B">
        <w:rPr>
          <w:rFonts w:ascii="Verdana" w:hAnsi="Verdana"/>
          <w:color w:val="6C6C69"/>
          <w:sz w:val="18"/>
          <w:szCs w:val="18"/>
        </w:rPr>
        <w:t>Patirtį įgyvendinant sudėtingus bei įdomius, valstybės reikšmės</w:t>
      </w:r>
      <w:r w:rsidR="00F91589" w:rsidRPr="0021589B">
        <w:rPr>
          <w:rFonts w:ascii="Verdana" w:hAnsi="Verdana"/>
          <w:color w:val="6C6C69"/>
          <w:sz w:val="18"/>
          <w:szCs w:val="18"/>
        </w:rPr>
        <w:t xml:space="preserve"> ir komercinius</w:t>
      </w:r>
      <w:r w:rsidRPr="0021589B">
        <w:rPr>
          <w:rFonts w:ascii="Verdana" w:hAnsi="Verdana"/>
          <w:color w:val="6C6C69"/>
          <w:sz w:val="18"/>
          <w:szCs w:val="18"/>
        </w:rPr>
        <w:t xml:space="preserve"> IT projektus;</w:t>
      </w:r>
    </w:p>
    <w:p w14:paraId="5C7098B6" w14:textId="77777777" w:rsidR="006A07FF" w:rsidRPr="0021589B" w:rsidRDefault="006A07FF" w:rsidP="006A07FF">
      <w:pPr>
        <w:numPr>
          <w:ilvl w:val="0"/>
          <w:numId w:val="7"/>
        </w:numPr>
        <w:spacing w:after="0" w:line="240" w:lineRule="auto"/>
        <w:ind w:left="0"/>
        <w:jc w:val="both"/>
        <w:rPr>
          <w:rFonts w:ascii="Verdana" w:eastAsia="Times New Roman" w:hAnsi="Verdana" w:cs="Times New Roman"/>
          <w:color w:val="6C6C69"/>
          <w:sz w:val="18"/>
          <w:szCs w:val="18"/>
          <w:lang w:eastAsia="lt-LT"/>
        </w:rPr>
      </w:pPr>
      <w:r w:rsidRPr="0021589B">
        <w:rPr>
          <w:rFonts w:ascii="Verdana" w:hAnsi="Verdana"/>
          <w:color w:val="6C6C69"/>
          <w:sz w:val="18"/>
          <w:szCs w:val="18"/>
        </w:rPr>
        <w:t>Mokymus</w:t>
      </w:r>
      <w:r w:rsidR="00F91589" w:rsidRPr="0021589B">
        <w:rPr>
          <w:rFonts w:ascii="Verdana" w:hAnsi="Verdana"/>
          <w:color w:val="6C6C69"/>
          <w:sz w:val="18"/>
          <w:szCs w:val="18"/>
        </w:rPr>
        <w:t>, sertifikavimo galimybės</w:t>
      </w:r>
      <w:r w:rsidRPr="0021589B">
        <w:rPr>
          <w:rFonts w:ascii="Verdana" w:eastAsia="Times New Roman" w:hAnsi="Verdana" w:cs="Times New Roman"/>
          <w:color w:val="6C6C69"/>
          <w:sz w:val="18"/>
          <w:szCs w:val="18"/>
          <w:lang w:eastAsia="lt-LT"/>
        </w:rPr>
        <w:t>;</w:t>
      </w:r>
    </w:p>
    <w:p w14:paraId="5C7098B7" w14:textId="77777777" w:rsidR="00F91589" w:rsidRPr="0021589B" w:rsidRDefault="00F91589" w:rsidP="006A07FF">
      <w:pPr>
        <w:numPr>
          <w:ilvl w:val="0"/>
          <w:numId w:val="7"/>
        </w:numPr>
        <w:spacing w:after="0" w:line="240" w:lineRule="auto"/>
        <w:ind w:left="0"/>
        <w:jc w:val="both"/>
        <w:rPr>
          <w:rFonts w:ascii="Verdana" w:eastAsia="Times New Roman" w:hAnsi="Verdana" w:cs="Times New Roman"/>
          <w:color w:val="6C6C69"/>
          <w:sz w:val="18"/>
          <w:szCs w:val="18"/>
          <w:lang w:eastAsia="lt-LT"/>
        </w:rPr>
      </w:pPr>
      <w:r w:rsidRPr="0021589B">
        <w:rPr>
          <w:rFonts w:ascii="Verdana" w:eastAsia="Times New Roman" w:hAnsi="Verdana" w:cs="Times New Roman"/>
          <w:color w:val="6C6C69"/>
          <w:sz w:val="18"/>
          <w:szCs w:val="18"/>
          <w:lang w:eastAsia="lt-LT"/>
        </w:rPr>
        <w:t>Galimybė dirbti nuotoliniu būdu;</w:t>
      </w:r>
    </w:p>
    <w:p w14:paraId="5C7098B8" w14:textId="184B1A2E" w:rsidR="006A07FF" w:rsidRPr="0021589B" w:rsidRDefault="00F91589" w:rsidP="006A07FF">
      <w:pPr>
        <w:numPr>
          <w:ilvl w:val="0"/>
          <w:numId w:val="7"/>
        </w:numPr>
        <w:spacing w:after="0" w:line="240" w:lineRule="auto"/>
        <w:ind w:left="0"/>
        <w:jc w:val="both"/>
        <w:rPr>
          <w:rFonts w:ascii="Verdana" w:eastAsia="Times New Roman" w:hAnsi="Verdana" w:cs="Times New Roman"/>
          <w:color w:val="6C6C69"/>
          <w:sz w:val="18"/>
          <w:szCs w:val="18"/>
          <w:lang w:eastAsia="lt-LT"/>
        </w:rPr>
      </w:pPr>
      <w:r w:rsidRPr="0021589B">
        <w:rPr>
          <w:rFonts w:ascii="Verdana" w:hAnsi="Verdana"/>
          <w:color w:val="6C6C69"/>
          <w:sz w:val="18"/>
          <w:szCs w:val="18"/>
        </w:rPr>
        <w:t>Konkurencingą darbo užmokest</w:t>
      </w:r>
      <w:r w:rsidR="00ED4BAC" w:rsidRPr="0021589B">
        <w:rPr>
          <w:rFonts w:ascii="Verdana" w:hAnsi="Verdana"/>
          <w:color w:val="6C6C69"/>
          <w:sz w:val="18"/>
          <w:szCs w:val="18"/>
        </w:rPr>
        <w:t>į (</w:t>
      </w:r>
      <w:r w:rsidR="003F373E" w:rsidRPr="0021589B">
        <w:rPr>
          <w:rFonts w:ascii="Verdana" w:hAnsi="Verdana"/>
          <w:color w:val="6C6C69"/>
          <w:sz w:val="18"/>
          <w:szCs w:val="18"/>
        </w:rPr>
        <w:t>1400</w:t>
      </w:r>
      <w:r w:rsidR="00ED4BAC" w:rsidRPr="0021589B">
        <w:rPr>
          <w:rFonts w:ascii="Verdana" w:hAnsi="Verdana"/>
          <w:color w:val="6C6C69"/>
          <w:sz w:val="18"/>
          <w:szCs w:val="18"/>
        </w:rPr>
        <w:t xml:space="preserve"> – </w:t>
      </w:r>
      <w:r w:rsidR="003F373E" w:rsidRPr="0021589B">
        <w:rPr>
          <w:rFonts w:ascii="Verdana" w:hAnsi="Verdana"/>
          <w:color w:val="6C6C69"/>
          <w:sz w:val="18"/>
          <w:szCs w:val="18"/>
        </w:rPr>
        <w:t>2000</w:t>
      </w:r>
      <w:r w:rsidR="00ED4BAC" w:rsidRPr="0021589B">
        <w:rPr>
          <w:rFonts w:ascii="Verdana" w:hAnsi="Verdana"/>
          <w:color w:val="6C6C69"/>
          <w:sz w:val="18"/>
          <w:szCs w:val="18"/>
        </w:rPr>
        <w:t xml:space="preserve"> </w:t>
      </w:r>
      <w:proofErr w:type="spellStart"/>
      <w:r w:rsidR="00ED4BAC" w:rsidRPr="0021589B">
        <w:rPr>
          <w:rFonts w:ascii="Verdana" w:hAnsi="Verdana"/>
          <w:color w:val="6C6C69"/>
          <w:sz w:val="18"/>
          <w:szCs w:val="18"/>
        </w:rPr>
        <w:t>Eur</w:t>
      </w:r>
      <w:proofErr w:type="spellEnd"/>
      <w:r w:rsidR="0021589B">
        <w:rPr>
          <w:rFonts w:ascii="Verdana" w:hAnsi="Verdana"/>
          <w:color w:val="6C6C69"/>
          <w:sz w:val="18"/>
          <w:szCs w:val="18"/>
        </w:rPr>
        <w:t xml:space="preserve"> neatskaičius mokesčių</w:t>
      </w:r>
      <w:r w:rsidR="00ED4BAC" w:rsidRPr="0021589B">
        <w:rPr>
          <w:rFonts w:ascii="Verdana" w:hAnsi="Verdana"/>
          <w:color w:val="6C6C69"/>
          <w:sz w:val="18"/>
          <w:szCs w:val="18"/>
        </w:rPr>
        <w:t>)</w:t>
      </w:r>
      <w:r w:rsidR="006A07FF" w:rsidRPr="0021589B">
        <w:rPr>
          <w:rFonts w:ascii="Verdana" w:hAnsi="Verdana"/>
          <w:color w:val="6C6C69"/>
          <w:sz w:val="18"/>
          <w:szCs w:val="18"/>
        </w:rPr>
        <w:t>.</w:t>
      </w:r>
    </w:p>
    <w:p w14:paraId="5C7098B9" w14:textId="77777777" w:rsidR="006A07FF" w:rsidRPr="0021589B" w:rsidRDefault="006A07FF" w:rsidP="006A07FF">
      <w:pPr>
        <w:pStyle w:val="Pagrindiniotekstotrauka"/>
        <w:tabs>
          <w:tab w:val="left" w:pos="720"/>
        </w:tabs>
        <w:spacing w:line="360" w:lineRule="auto"/>
        <w:ind w:left="0" w:right="43" w:firstLine="0"/>
        <w:jc w:val="both"/>
        <w:rPr>
          <w:rFonts w:ascii="Verdana" w:eastAsiaTheme="minorHAnsi" w:hAnsi="Verdana" w:cstheme="minorBidi"/>
          <w:color w:val="6C6C69"/>
          <w:sz w:val="18"/>
          <w:szCs w:val="18"/>
          <w:lang w:eastAsia="en-US"/>
        </w:rPr>
      </w:pPr>
    </w:p>
    <w:p w14:paraId="5C7098BA" w14:textId="77777777" w:rsidR="006A07FF" w:rsidRPr="0021589B" w:rsidRDefault="006A07FF" w:rsidP="006A07FF">
      <w:pPr>
        <w:pStyle w:val="Pagrindiniotekstotrauka"/>
        <w:tabs>
          <w:tab w:val="left" w:pos="720"/>
        </w:tabs>
        <w:spacing w:line="360" w:lineRule="auto"/>
        <w:ind w:left="0" w:right="45" w:firstLine="0"/>
        <w:jc w:val="both"/>
        <w:rPr>
          <w:rFonts w:ascii="Verdana" w:hAnsi="Verdana"/>
          <w:b/>
          <w:bCs/>
          <w:color w:val="6C6C69"/>
          <w:sz w:val="18"/>
          <w:szCs w:val="18"/>
          <w:lang w:eastAsia="lt-LT"/>
        </w:rPr>
      </w:pPr>
      <w:r w:rsidRPr="0021589B">
        <w:rPr>
          <w:rFonts w:ascii="Verdana" w:hAnsi="Verdana"/>
          <w:b/>
          <w:bCs/>
          <w:color w:val="6C6C69"/>
          <w:sz w:val="18"/>
          <w:szCs w:val="18"/>
          <w:lang w:eastAsia="lt-LT"/>
        </w:rPr>
        <w:t>Kontaktinė informacija:</w:t>
      </w:r>
    </w:p>
    <w:p w14:paraId="5C7098BB" w14:textId="77777777" w:rsidR="006A07FF" w:rsidRPr="0021589B" w:rsidRDefault="006A07FF" w:rsidP="006A07FF">
      <w:pPr>
        <w:pStyle w:val="Pagrindiniotekstotrauka"/>
        <w:numPr>
          <w:ilvl w:val="0"/>
          <w:numId w:val="9"/>
        </w:numPr>
        <w:tabs>
          <w:tab w:val="left" w:pos="720"/>
        </w:tabs>
        <w:spacing w:line="360" w:lineRule="auto"/>
        <w:ind w:left="0" w:right="45"/>
        <w:jc w:val="both"/>
        <w:rPr>
          <w:rFonts w:ascii="Verdana" w:eastAsiaTheme="minorHAnsi" w:hAnsi="Verdana" w:cstheme="minorBidi"/>
          <w:color w:val="6C6C69"/>
          <w:sz w:val="18"/>
          <w:szCs w:val="18"/>
          <w:lang w:eastAsia="en-US"/>
        </w:rPr>
      </w:pPr>
      <w:r w:rsidRPr="0021589B">
        <w:rPr>
          <w:rFonts w:ascii="Verdana" w:eastAsiaTheme="minorHAnsi" w:hAnsi="Verdana" w:cstheme="minorBidi"/>
          <w:color w:val="6C6C69"/>
          <w:sz w:val="18"/>
          <w:szCs w:val="18"/>
          <w:lang w:eastAsia="en-US"/>
        </w:rPr>
        <w:t>Kontaktinis asmuo: Maksimas Ivanovas</w:t>
      </w:r>
    </w:p>
    <w:p w14:paraId="5C7098BC" w14:textId="77777777" w:rsidR="006A07FF" w:rsidRPr="0021589B" w:rsidRDefault="006A07FF" w:rsidP="006A07FF">
      <w:pPr>
        <w:pStyle w:val="Pagrindiniotekstotrauka"/>
        <w:numPr>
          <w:ilvl w:val="0"/>
          <w:numId w:val="9"/>
        </w:numPr>
        <w:tabs>
          <w:tab w:val="left" w:pos="720"/>
        </w:tabs>
        <w:spacing w:line="360" w:lineRule="auto"/>
        <w:ind w:left="0" w:right="45"/>
        <w:jc w:val="both"/>
        <w:rPr>
          <w:rFonts w:ascii="Verdana" w:eastAsiaTheme="minorHAnsi" w:hAnsi="Verdana" w:cstheme="minorBidi"/>
          <w:color w:val="6C6C69"/>
          <w:sz w:val="18"/>
          <w:szCs w:val="18"/>
          <w:lang w:eastAsia="en-US"/>
        </w:rPr>
      </w:pPr>
      <w:r w:rsidRPr="0021589B">
        <w:rPr>
          <w:rFonts w:ascii="Verdana" w:eastAsiaTheme="minorHAnsi" w:hAnsi="Verdana" w:cstheme="minorBidi"/>
          <w:color w:val="6C6C69"/>
          <w:sz w:val="18"/>
          <w:szCs w:val="18"/>
          <w:lang w:eastAsia="en-US"/>
        </w:rPr>
        <w:t xml:space="preserve">El. paštas: </w:t>
      </w:r>
      <w:hyperlink r:id="rId5" w:history="1">
        <w:r w:rsidR="00F839DC" w:rsidRPr="0021589B">
          <w:rPr>
            <w:rStyle w:val="Hipersaitas"/>
            <w:rFonts w:ascii="Verdana" w:eastAsiaTheme="minorHAnsi" w:hAnsi="Verdana" w:cstheme="minorBidi"/>
            <w:sz w:val="18"/>
            <w:szCs w:val="18"/>
            <w:lang w:eastAsia="en-US"/>
          </w:rPr>
          <w:t>maksimas.ivanovas@vic.lt</w:t>
        </w:r>
      </w:hyperlink>
    </w:p>
    <w:p w14:paraId="5C7098BD" w14:textId="77777777" w:rsidR="00F839DC" w:rsidRPr="0021589B" w:rsidRDefault="00F839DC" w:rsidP="00F839DC">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p>
    <w:p w14:paraId="5C7098BE" w14:textId="77777777" w:rsidR="00F839DC" w:rsidRPr="0021589B" w:rsidRDefault="00F839DC" w:rsidP="00F839DC">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r w:rsidRPr="0021589B">
        <w:rPr>
          <w:rFonts w:ascii="Verdana" w:eastAsiaTheme="minorHAnsi" w:hAnsi="Verdana" w:cstheme="minorBidi"/>
          <w:color w:val="6C6C69"/>
          <w:sz w:val="18"/>
          <w:szCs w:val="18"/>
          <w:lang w:eastAsia="en-US"/>
        </w:rPr>
        <w:t>Pokalbiui kviesime tik atrinktus kandidatus.</w:t>
      </w:r>
    </w:p>
    <w:p w14:paraId="5C7098BF" w14:textId="77777777" w:rsidR="00F839DC" w:rsidRPr="0021589B" w:rsidRDefault="00F839DC" w:rsidP="00F839DC">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r w:rsidRPr="0021589B">
        <w:rPr>
          <w:rFonts w:ascii="Verdana" w:eastAsiaTheme="minorHAnsi" w:hAnsi="Verdana" w:cstheme="minorBidi"/>
          <w:color w:val="6C6C69"/>
          <w:sz w:val="18"/>
          <w:szCs w:val="18"/>
          <w:lang w:eastAsia="en-US"/>
        </w:rPr>
        <w:t>Darbo laikas: Visa darbo diena.</w:t>
      </w:r>
    </w:p>
    <w:p w14:paraId="5C7098C0" w14:textId="77777777" w:rsidR="00F839DC" w:rsidRPr="0021589B" w:rsidRDefault="00F839DC" w:rsidP="00F839DC">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r w:rsidRPr="0021589B">
        <w:rPr>
          <w:rFonts w:ascii="Verdana" w:eastAsiaTheme="minorHAnsi" w:hAnsi="Verdana" w:cstheme="minorBidi"/>
          <w:color w:val="6C6C69"/>
          <w:sz w:val="18"/>
          <w:szCs w:val="18"/>
          <w:lang w:eastAsia="en-US"/>
        </w:rPr>
        <w:t>Vietovė: Vilnius.</w:t>
      </w:r>
    </w:p>
    <w:p w14:paraId="5C7098C1" w14:textId="7FC2D2AE" w:rsidR="006A07FF" w:rsidRPr="0021589B" w:rsidRDefault="0021589B" w:rsidP="006A07FF">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r>
        <w:rPr>
          <w:rFonts w:ascii="Verdana" w:eastAsiaTheme="minorHAnsi" w:hAnsi="Verdana" w:cstheme="minorBidi"/>
          <w:color w:val="6C6C69"/>
          <w:sz w:val="18"/>
          <w:szCs w:val="18"/>
          <w:lang w:eastAsia="en-US"/>
        </w:rPr>
        <w:t>Gyvenimo aprašymus</w:t>
      </w:r>
      <w:bookmarkStart w:id="0" w:name="_GoBack"/>
      <w:bookmarkEnd w:id="0"/>
      <w:r w:rsidR="00F91589" w:rsidRPr="0021589B">
        <w:rPr>
          <w:rFonts w:ascii="Verdana" w:eastAsiaTheme="minorHAnsi" w:hAnsi="Verdana" w:cstheme="minorBidi"/>
          <w:color w:val="6C6C69"/>
          <w:sz w:val="18"/>
          <w:szCs w:val="18"/>
          <w:lang w:eastAsia="en-US"/>
        </w:rPr>
        <w:t xml:space="preserve"> siųsti iki: 2021</w:t>
      </w:r>
      <w:r w:rsidR="006A07FF" w:rsidRPr="0021589B">
        <w:rPr>
          <w:rFonts w:ascii="Verdana" w:eastAsiaTheme="minorHAnsi" w:hAnsi="Verdana" w:cstheme="minorBidi"/>
          <w:color w:val="6C6C69"/>
          <w:sz w:val="18"/>
          <w:szCs w:val="18"/>
          <w:lang w:eastAsia="en-US"/>
        </w:rPr>
        <w:t xml:space="preserve"> m. </w:t>
      </w:r>
      <w:r w:rsidR="00F91589" w:rsidRPr="0021589B">
        <w:rPr>
          <w:rFonts w:ascii="Verdana" w:eastAsiaTheme="minorHAnsi" w:hAnsi="Verdana" w:cstheme="minorBidi"/>
          <w:color w:val="6C6C69"/>
          <w:sz w:val="18"/>
          <w:szCs w:val="18"/>
          <w:lang w:eastAsia="en-US"/>
        </w:rPr>
        <w:t>rugsėjo</w:t>
      </w:r>
      <w:r w:rsidR="006A07FF" w:rsidRPr="0021589B">
        <w:rPr>
          <w:rFonts w:ascii="Verdana" w:eastAsiaTheme="minorHAnsi" w:hAnsi="Verdana" w:cstheme="minorBidi"/>
          <w:color w:val="6C6C69"/>
          <w:sz w:val="18"/>
          <w:szCs w:val="18"/>
          <w:lang w:eastAsia="en-US"/>
        </w:rPr>
        <w:t xml:space="preserve"> 30 d.</w:t>
      </w:r>
    </w:p>
    <w:p w14:paraId="5C7098C2" w14:textId="77777777" w:rsidR="006A07FF" w:rsidRPr="0021589B" w:rsidRDefault="006A07FF" w:rsidP="006A07FF">
      <w:pPr>
        <w:spacing w:after="0" w:line="240" w:lineRule="auto"/>
        <w:jc w:val="both"/>
        <w:rPr>
          <w:rFonts w:ascii="Verdana" w:eastAsia="Times New Roman" w:hAnsi="Verdana" w:cs="Times New Roman"/>
          <w:color w:val="6C6C69"/>
          <w:sz w:val="18"/>
          <w:szCs w:val="18"/>
          <w:lang w:eastAsia="lt-LT"/>
        </w:rPr>
      </w:pPr>
    </w:p>
    <w:p w14:paraId="5C7098C3" w14:textId="77777777" w:rsidR="00DF6D57" w:rsidRPr="0021589B" w:rsidRDefault="00DF6D57"/>
    <w:sectPr w:rsidR="00DF6D57" w:rsidRPr="0021589B" w:rsidSect="00DF6D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8E72524"/>
    <w:multiLevelType w:val="multilevel"/>
    <w:tmpl w:val="335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01E97"/>
    <w:multiLevelType w:val="multilevel"/>
    <w:tmpl w:val="5FDA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F28D4"/>
    <w:multiLevelType w:val="hybridMultilevel"/>
    <w:tmpl w:val="23AE549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D1367E"/>
    <w:multiLevelType w:val="multilevel"/>
    <w:tmpl w:val="9D8A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3866DA"/>
    <w:multiLevelType w:val="multilevel"/>
    <w:tmpl w:val="0EF2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6101CD"/>
    <w:multiLevelType w:val="hybridMultilevel"/>
    <w:tmpl w:val="763C4FD8"/>
    <w:lvl w:ilvl="0" w:tplc="4AC0352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F7"/>
    <w:rsid w:val="000E7363"/>
    <w:rsid w:val="0021589B"/>
    <w:rsid w:val="0039062D"/>
    <w:rsid w:val="003F373E"/>
    <w:rsid w:val="00460490"/>
    <w:rsid w:val="0050233E"/>
    <w:rsid w:val="005E2288"/>
    <w:rsid w:val="00617ECF"/>
    <w:rsid w:val="006A07FF"/>
    <w:rsid w:val="00815EF7"/>
    <w:rsid w:val="00867557"/>
    <w:rsid w:val="00A624FE"/>
    <w:rsid w:val="00B4764C"/>
    <w:rsid w:val="00B769C6"/>
    <w:rsid w:val="00C11A9F"/>
    <w:rsid w:val="00C8018B"/>
    <w:rsid w:val="00CD0BD3"/>
    <w:rsid w:val="00DF6D57"/>
    <w:rsid w:val="00ED4BAC"/>
    <w:rsid w:val="00F839DC"/>
    <w:rsid w:val="00F867D5"/>
    <w:rsid w:val="00F915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98A3"/>
  <w15:docId w15:val="{5CB88AB2-0DC5-4D4C-BBED-7287598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6D5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semiHidden/>
    <w:unhideWhenUsed/>
    <w:rsid w:val="00815EF7"/>
    <w:pPr>
      <w:suppressAutoHyphens/>
      <w:spacing w:after="0" w:line="240" w:lineRule="auto"/>
      <w:ind w:left="-567" w:firstLine="567"/>
    </w:pPr>
    <w:rPr>
      <w:rFonts w:ascii="Times New Roman" w:eastAsia="Times New Roman" w:hAnsi="Times New Roman" w:cs="Times New Roman"/>
      <w:sz w:val="20"/>
      <w:szCs w:val="20"/>
      <w:lang w:eastAsia="ar-SA"/>
    </w:rPr>
  </w:style>
  <w:style w:type="character" w:customStyle="1" w:styleId="PagrindiniotekstotraukaDiagrama">
    <w:name w:val="Pagrindinio teksto įtrauka Diagrama"/>
    <w:basedOn w:val="Numatytasispastraiposriftas"/>
    <w:link w:val="Pagrindiniotekstotrauka"/>
    <w:semiHidden/>
    <w:rsid w:val="00815EF7"/>
    <w:rPr>
      <w:rFonts w:ascii="Times New Roman" w:eastAsia="Times New Roman" w:hAnsi="Times New Roman" w:cs="Times New Roman"/>
      <w:sz w:val="20"/>
      <w:szCs w:val="20"/>
      <w:lang w:eastAsia="ar-SA"/>
    </w:rPr>
  </w:style>
  <w:style w:type="character" w:styleId="Grietas">
    <w:name w:val="Strong"/>
    <w:basedOn w:val="Numatytasispastraiposriftas"/>
    <w:uiPriority w:val="22"/>
    <w:qFormat/>
    <w:rsid w:val="00617ECF"/>
    <w:rPr>
      <w:b/>
      <w:bCs/>
    </w:rPr>
  </w:style>
  <w:style w:type="paragraph" w:styleId="Sraopastraipa">
    <w:name w:val="List Paragraph"/>
    <w:basedOn w:val="prastasis"/>
    <w:uiPriority w:val="34"/>
    <w:qFormat/>
    <w:rsid w:val="00617ECF"/>
    <w:pPr>
      <w:ind w:left="720"/>
      <w:contextualSpacing/>
    </w:pPr>
  </w:style>
  <w:style w:type="paragraph" w:styleId="Paprastasistekstas">
    <w:name w:val="Plain Text"/>
    <w:basedOn w:val="prastasis"/>
    <w:link w:val="PaprastasistekstasDiagrama"/>
    <w:rsid w:val="00F867D5"/>
    <w:pPr>
      <w:spacing w:after="0" w:line="240" w:lineRule="auto"/>
    </w:pPr>
    <w:rPr>
      <w:rFonts w:ascii="Courier New" w:eastAsia="Times New Roman" w:hAnsi="Courier New" w:cs="Times New Roman"/>
      <w:sz w:val="20"/>
      <w:szCs w:val="20"/>
      <w:lang w:val="en-GB"/>
    </w:rPr>
  </w:style>
  <w:style w:type="character" w:customStyle="1" w:styleId="PaprastasistekstasDiagrama">
    <w:name w:val="Paprastasis tekstas Diagrama"/>
    <w:basedOn w:val="Numatytasispastraiposriftas"/>
    <w:link w:val="Paprastasistekstas"/>
    <w:rsid w:val="00F867D5"/>
    <w:rPr>
      <w:rFonts w:ascii="Courier New" w:eastAsia="Times New Roman" w:hAnsi="Courier New" w:cs="Times New Roman"/>
      <w:sz w:val="20"/>
      <w:szCs w:val="20"/>
      <w:lang w:val="en-GB"/>
    </w:rPr>
  </w:style>
  <w:style w:type="character" w:styleId="Hipersaitas">
    <w:name w:val="Hyperlink"/>
    <w:basedOn w:val="Numatytasispastraiposriftas"/>
    <w:uiPriority w:val="99"/>
    <w:unhideWhenUsed/>
    <w:rsid w:val="00F83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8627">
      <w:bodyDiv w:val="1"/>
      <w:marLeft w:val="0"/>
      <w:marRight w:val="0"/>
      <w:marTop w:val="0"/>
      <w:marBottom w:val="0"/>
      <w:divBdr>
        <w:top w:val="none" w:sz="0" w:space="0" w:color="auto"/>
        <w:left w:val="none" w:sz="0" w:space="0" w:color="auto"/>
        <w:bottom w:val="none" w:sz="0" w:space="0" w:color="auto"/>
        <w:right w:val="none" w:sz="0" w:space="0" w:color="auto"/>
      </w:divBdr>
      <w:divsChild>
        <w:div w:id="313720928">
          <w:marLeft w:val="0"/>
          <w:marRight w:val="0"/>
          <w:marTop w:val="0"/>
          <w:marBottom w:val="0"/>
          <w:divBdr>
            <w:top w:val="single" w:sz="6" w:space="0" w:color="FCFCFC"/>
            <w:left w:val="single" w:sz="6" w:space="0" w:color="FCFCFC"/>
            <w:bottom w:val="single" w:sz="6" w:space="0" w:color="FCFCFC"/>
            <w:right w:val="single" w:sz="6" w:space="0" w:color="FCFCFC"/>
          </w:divBdr>
          <w:divsChild>
            <w:div w:id="1275795198">
              <w:marLeft w:val="0"/>
              <w:marRight w:val="0"/>
              <w:marTop w:val="0"/>
              <w:marBottom w:val="0"/>
              <w:divBdr>
                <w:top w:val="single" w:sz="6" w:space="0" w:color="F4F4F4"/>
                <w:left w:val="single" w:sz="6" w:space="0" w:color="F4F4F4"/>
                <w:bottom w:val="single" w:sz="6" w:space="0" w:color="F4F4F4"/>
                <w:right w:val="single" w:sz="6" w:space="0" w:color="F4F4F4"/>
              </w:divBdr>
              <w:divsChild>
                <w:div w:id="973952198">
                  <w:marLeft w:val="0"/>
                  <w:marRight w:val="0"/>
                  <w:marTop w:val="0"/>
                  <w:marBottom w:val="0"/>
                  <w:divBdr>
                    <w:top w:val="single" w:sz="6" w:space="0" w:color="EAEAEA"/>
                    <w:left w:val="single" w:sz="6" w:space="0" w:color="EAEAEA"/>
                    <w:bottom w:val="single" w:sz="6" w:space="0" w:color="EAEAEA"/>
                    <w:right w:val="single" w:sz="6" w:space="0" w:color="EAEAEA"/>
                  </w:divBdr>
                  <w:divsChild>
                    <w:div w:id="1300106806">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817914857">
      <w:bodyDiv w:val="1"/>
      <w:marLeft w:val="0"/>
      <w:marRight w:val="0"/>
      <w:marTop w:val="0"/>
      <w:marBottom w:val="0"/>
      <w:divBdr>
        <w:top w:val="none" w:sz="0" w:space="0" w:color="auto"/>
        <w:left w:val="none" w:sz="0" w:space="0" w:color="auto"/>
        <w:bottom w:val="none" w:sz="0" w:space="0" w:color="auto"/>
        <w:right w:val="none" w:sz="0" w:space="0" w:color="auto"/>
      </w:divBdr>
    </w:div>
    <w:div w:id="17502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simas.ivanovas@vi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Gintares</dc:creator>
  <cp:lastModifiedBy>Greta Cincilevičiūtė</cp:lastModifiedBy>
  <cp:revision>2</cp:revision>
  <dcterms:created xsi:type="dcterms:W3CDTF">2021-09-08T05:21:00Z</dcterms:created>
  <dcterms:modified xsi:type="dcterms:W3CDTF">2021-09-08T05:21:00Z</dcterms:modified>
</cp:coreProperties>
</file>