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1687" w14:textId="4659C132" w:rsidR="00F867D5" w:rsidRPr="001A4EF1" w:rsidRDefault="001A4EF1" w:rsidP="00F867D5">
      <w:pPr>
        <w:pStyle w:val="Paprastasistekstas"/>
        <w:rPr>
          <w:rFonts w:ascii="Verdana" w:hAnsi="Verdana"/>
          <w:b/>
          <w:bCs/>
          <w:color w:val="6C6C69"/>
          <w:sz w:val="18"/>
          <w:szCs w:val="18"/>
          <w:lang w:val="lt-LT" w:eastAsia="lt-LT"/>
        </w:rPr>
      </w:pPr>
      <w:r w:rsidRPr="001A4EF1">
        <w:rPr>
          <w:rFonts w:ascii="Verdana" w:hAnsi="Verdana"/>
          <w:b/>
          <w:color w:val="6C6C69"/>
          <w:sz w:val="18"/>
          <w:szCs w:val="18"/>
          <w:lang w:val="lt-LT" w:eastAsia="lt-LT"/>
        </w:rPr>
        <w:t>Informacinių sistemų plėtros skyriaus vyriausiasis programuotojas</w:t>
      </w:r>
    </w:p>
    <w:p w14:paraId="6C6B1688" w14:textId="77777777" w:rsidR="00F867D5" w:rsidRPr="001A4EF1" w:rsidRDefault="00F867D5" w:rsidP="00F867D5">
      <w:pPr>
        <w:pStyle w:val="Paprastasistekstas"/>
        <w:rPr>
          <w:rFonts w:ascii="Verdana" w:hAnsi="Verdana"/>
          <w:b/>
          <w:bCs/>
          <w:color w:val="6C6C69"/>
          <w:sz w:val="18"/>
          <w:szCs w:val="18"/>
          <w:lang w:val="lt-LT" w:eastAsia="lt-LT"/>
        </w:rPr>
      </w:pPr>
    </w:p>
    <w:p w14:paraId="6C6B1689" w14:textId="77777777" w:rsidR="00F867D5" w:rsidRPr="001A4EF1" w:rsidRDefault="0050233E" w:rsidP="0050233E">
      <w:pPr>
        <w:spacing w:before="150" w:after="150" w:line="360" w:lineRule="auto"/>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 xml:space="preserve">Valstybės įmonė Žemės ūkio informacijos ir kaimo verslo centras (toliau – ŽŪIKVC) yra iš valstybės turto įsteigta įmonė. ŽŪIKVC savo veikla siekia užtikrinti </w:t>
      </w:r>
      <w:r w:rsidR="00F91589" w:rsidRPr="001A4EF1">
        <w:rPr>
          <w:rFonts w:ascii="Verdana" w:eastAsia="Times New Roman" w:hAnsi="Verdana" w:cs="Times New Roman"/>
          <w:color w:val="6C6C69"/>
          <w:sz w:val="18"/>
          <w:szCs w:val="18"/>
          <w:lang w:eastAsia="lt-LT"/>
        </w:rPr>
        <w:t>Žemės ūkio m</w:t>
      </w:r>
      <w:r w:rsidRPr="001A4EF1">
        <w:rPr>
          <w:rFonts w:ascii="Verdana" w:eastAsia="Times New Roman" w:hAnsi="Verdana" w:cs="Times New Roman"/>
          <w:color w:val="6C6C69"/>
          <w:sz w:val="18"/>
          <w:szCs w:val="18"/>
          <w:lang w:eastAsia="lt-LT"/>
        </w:rPr>
        <w:t>inisterijos reguliavimo srities registrų ir informacinių sistemų efektyvų veikimą ir dalyvauti paramos žemės ūkiui ir kaimo plėtrai administravimo sistemos, atitinkančios Europos Sąjungos reikalavimus, kūrimo procesuose, taip pat siekia didinti teikiamų viešųjų ir administracinių paslaugų apimtį, efektyvumą ir teikiamos informacijos operatyvumą.</w:t>
      </w:r>
    </w:p>
    <w:p w14:paraId="6C6B168A" w14:textId="77777777" w:rsidR="006A07FF" w:rsidRPr="001A4EF1" w:rsidRDefault="006A07FF" w:rsidP="0050233E">
      <w:pPr>
        <w:spacing w:before="150" w:after="150" w:line="360" w:lineRule="auto"/>
        <w:jc w:val="both"/>
        <w:rPr>
          <w:rFonts w:ascii="Verdana" w:eastAsia="Times New Roman" w:hAnsi="Verdana" w:cs="Times New Roman"/>
          <w:color w:val="6C6C69"/>
          <w:sz w:val="18"/>
          <w:szCs w:val="18"/>
          <w:lang w:eastAsia="lt-LT"/>
        </w:rPr>
      </w:pPr>
    </w:p>
    <w:p w14:paraId="6C6B168B" w14:textId="77777777" w:rsidR="00617ECF" w:rsidRPr="001A4EF1" w:rsidRDefault="0050233E" w:rsidP="00617ECF">
      <w:pPr>
        <w:spacing w:before="150" w:after="150" w:line="240" w:lineRule="auto"/>
        <w:jc w:val="both"/>
        <w:rPr>
          <w:rFonts w:ascii="Verdana" w:eastAsia="Times New Roman" w:hAnsi="Verdana" w:cs="Times New Roman"/>
          <w:color w:val="6C6C69"/>
          <w:sz w:val="18"/>
          <w:szCs w:val="18"/>
          <w:lang w:eastAsia="lt-LT"/>
        </w:rPr>
      </w:pPr>
      <w:r w:rsidRPr="001A4EF1">
        <w:rPr>
          <w:rFonts w:ascii="Verdana" w:eastAsia="Times New Roman" w:hAnsi="Verdana" w:cs="Times New Roman"/>
          <w:b/>
          <w:bCs/>
          <w:color w:val="6C6C69"/>
          <w:sz w:val="18"/>
          <w:szCs w:val="18"/>
          <w:lang w:eastAsia="lt-LT"/>
        </w:rPr>
        <w:t>Darbo pobūdis</w:t>
      </w:r>
      <w:r w:rsidR="00617ECF" w:rsidRPr="001A4EF1">
        <w:rPr>
          <w:rFonts w:ascii="Verdana" w:eastAsia="Times New Roman" w:hAnsi="Verdana" w:cs="Times New Roman"/>
          <w:b/>
          <w:bCs/>
          <w:color w:val="6C6C69"/>
          <w:sz w:val="18"/>
          <w:szCs w:val="18"/>
          <w:lang w:eastAsia="lt-LT"/>
        </w:rPr>
        <w:t>:</w:t>
      </w:r>
    </w:p>
    <w:p w14:paraId="6C6B168C" w14:textId="77777777" w:rsidR="00F91589" w:rsidRPr="001A4EF1" w:rsidRDefault="00F91589" w:rsidP="00867557">
      <w:pPr>
        <w:numPr>
          <w:ilvl w:val="0"/>
          <w:numId w:val="4"/>
        </w:numPr>
        <w:spacing w:after="0" w:line="240" w:lineRule="auto"/>
        <w:ind w:left="0"/>
        <w:jc w:val="both"/>
        <w:rPr>
          <w:rFonts w:ascii="Verdana" w:hAnsi="Verdana"/>
          <w:color w:val="6C6C69"/>
          <w:sz w:val="18"/>
          <w:szCs w:val="18"/>
        </w:rPr>
      </w:pPr>
      <w:r w:rsidRPr="001A4EF1">
        <w:rPr>
          <w:rFonts w:ascii="Verdana" w:hAnsi="Verdana"/>
          <w:color w:val="6C6C69"/>
          <w:sz w:val="18"/>
          <w:szCs w:val="18"/>
        </w:rPr>
        <w:t>Informacinių sistemų kūrimas, tobulinimas ir jų palaikymas;</w:t>
      </w:r>
    </w:p>
    <w:p w14:paraId="6C6B168D" w14:textId="77777777" w:rsidR="00F91589" w:rsidRPr="001A4EF1" w:rsidRDefault="00F91589" w:rsidP="00F91589">
      <w:pPr>
        <w:numPr>
          <w:ilvl w:val="0"/>
          <w:numId w:val="4"/>
        </w:numPr>
        <w:spacing w:after="0" w:line="240" w:lineRule="auto"/>
        <w:ind w:left="0"/>
        <w:jc w:val="both"/>
        <w:rPr>
          <w:rFonts w:ascii="Verdana" w:hAnsi="Verdana"/>
          <w:color w:val="6C6C69"/>
          <w:sz w:val="18"/>
          <w:szCs w:val="18"/>
        </w:rPr>
      </w:pPr>
      <w:r w:rsidRPr="001A4EF1">
        <w:rPr>
          <w:rFonts w:ascii="Verdana" w:hAnsi="Verdana"/>
          <w:color w:val="6C6C69"/>
          <w:sz w:val="18"/>
          <w:szCs w:val="18"/>
        </w:rPr>
        <w:t xml:space="preserve">Sistemų </w:t>
      </w:r>
      <w:proofErr w:type="spellStart"/>
      <w:r w:rsidRPr="001A4EF1">
        <w:rPr>
          <w:rFonts w:ascii="Verdana" w:hAnsi="Verdana"/>
          <w:color w:val="6C6C69"/>
          <w:sz w:val="18"/>
          <w:szCs w:val="18"/>
        </w:rPr>
        <w:t>itegracijų</w:t>
      </w:r>
      <w:proofErr w:type="spellEnd"/>
      <w:r w:rsidRPr="001A4EF1">
        <w:rPr>
          <w:rFonts w:ascii="Verdana" w:hAnsi="Verdana"/>
          <w:color w:val="6C6C69"/>
          <w:sz w:val="18"/>
          <w:szCs w:val="18"/>
        </w:rPr>
        <w:t xml:space="preserve"> kūrimas;</w:t>
      </w:r>
    </w:p>
    <w:p w14:paraId="6C6B168E" w14:textId="77777777" w:rsidR="006A07FF" w:rsidRPr="001A4EF1" w:rsidRDefault="00867557" w:rsidP="00F91589">
      <w:pPr>
        <w:numPr>
          <w:ilvl w:val="0"/>
          <w:numId w:val="4"/>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Dalyvavimas n</w:t>
      </w:r>
      <w:r w:rsidR="00F91589" w:rsidRPr="001A4EF1">
        <w:rPr>
          <w:rFonts w:ascii="Verdana" w:hAnsi="Verdana"/>
          <w:color w:val="6C6C69"/>
          <w:sz w:val="18"/>
          <w:szCs w:val="18"/>
        </w:rPr>
        <w:t>aujų sprendimų projektavimo proce</w:t>
      </w:r>
      <w:r w:rsidRPr="001A4EF1">
        <w:rPr>
          <w:rFonts w:ascii="Verdana" w:hAnsi="Verdana"/>
          <w:color w:val="6C6C69"/>
          <w:sz w:val="18"/>
          <w:szCs w:val="18"/>
        </w:rPr>
        <w:t>se;</w:t>
      </w:r>
    </w:p>
    <w:p w14:paraId="6C6B168F" w14:textId="77777777" w:rsidR="00F91589" w:rsidRPr="001A4EF1" w:rsidRDefault="00F91589" w:rsidP="00F91589">
      <w:pPr>
        <w:numPr>
          <w:ilvl w:val="0"/>
          <w:numId w:val="4"/>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Verslo procesų automatizavimas;</w:t>
      </w:r>
    </w:p>
    <w:p w14:paraId="6C6B1690" w14:textId="77777777" w:rsidR="00F91589" w:rsidRPr="001A4EF1" w:rsidRDefault="00F91589" w:rsidP="00F91589">
      <w:pPr>
        <w:numPr>
          <w:ilvl w:val="0"/>
          <w:numId w:val="4"/>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Techninės dokumentacijos rengimas;</w:t>
      </w:r>
    </w:p>
    <w:p w14:paraId="6C6B1691" w14:textId="77777777" w:rsidR="00617ECF" w:rsidRPr="001A4EF1" w:rsidRDefault="00F91589" w:rsidP="00617ECF">
      <w:pPr>
        <w:spacing w:before="150" w:after="150" w:line="240" w:lineRule="auto"/>
        <w:jc w:val="both"/>
        <w:rPr>
          <w:rFonts w:ascii="Verdana" w:eastAsia="Times New Roman" w:hAnsi="Verdana" w:cs="Times New Roman"/>
          <w:color w:val="6C6C69"/>
          <w:sz w:val="18"/>
          <w:szCs w:val="18"/>
          <w:lang w:eastAsia="lt-LT"/>
        </w:rPr>
      </w:pPr>
      <w:r w:rsidRPr="001A4EF1">
        <w:rPr>
          <w:rFonts w:ascii="Verdana" w:eastAsia="Times New Roman" w:hAnsi="Verdana" w:cs="Times New Roman"/>
          <w:b/>
          <w:bCs/>
          <w:color w:val="6C6C69"/>
          <w:sz w:val="18"/>
          <w:szCs w:val="18"/>
          <w:lang w:eastAsia="lt-LT"/>
        </w:rPr>
        <w:t>Reikalavimai</w:t>
      </w:r>
      <w:r w:rsidR="00617ECF" w:rsidRPr="001A4EF1">
        <w:rPr>
          <w:rFonts w:ascii="Verdana" w:eastAsia="Times New Roman" w:hAnsi="Verdana" w:cs="Times New Roman"/>
          <w:b/>
          <w:bCs/>
          <w:color w:val="6C6C69"/>
          <w:sz w:val="18"/>
          <w:szCs w:val="18"/>
          <w:lang w:eastAsia="lt-LT"/>
        </w:rPr>
        <w:t>:</w:t>
      </w:r>
    </w:p>
    <w:p w14:paraId="6C6B1692" w14:textId="77777777" w:rsidR="00617ECF" w:rsidRPr="001A4EF1" w:rsidRDefault="00F91589" w:rsidP="00617ECF">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2</w:t>
      </w:r>
      <w:r w:rsidR="00617ECF" w:rsidRPr="001A4EF1">
        <w:rPr>
          <w:rFonts w:ascii="Verdana" w:eastAsia="Times New Roman" w:hAnsi="Verdana" w:cs="Times New Roman"/>
          <w:color w:val="6C6C69"/>
          <w:sz w:val="18"/>
          <w:szCs w:val="18"/>
          <w:lang w:eastAsia="lt-LT"/>
        </w:rPr>
        <w:t xml:space="preserve">+ </w:t>
      </w:r>
      <w:r w:rsidR="00867557" w:rsidRPr="001A4EF1">
        <w:rPr>
          <w:rFonts w:ascii="Verdana" w:eastAsia="Times New Roman" w:hAnsi="Verdana" w:cs="Times New Roman"/>
          <w:color w:val="6C6C69"/>
          <w:sz w:val="18"/>
          <w:szCs w:val="18"/>
          <w:lang w:eastAsia="lt-LT"/>
        </w:rPr>
        <w:t xml:space="preserve">metų .NET programavimo patirtis </w:t>
      </w:r>
      <w:r w:rsidRPr="001A4EF1">
        <w:rPr>
          <w:rFonts w:ascii="Verdana" w:eastAsia="Times New Roman" w:hAnsi="Verdana" w:cs="Times New Roman"/>
          <w:color w:val="6C6C69"/>
          <w:sz w:val="18"/>
          <w:szCs w:val="18"/>
          <w:lang w:eastAsia="lt-LT"/>
        </w:rPr>
        <w:t>(C#</w:t>
      </w:r>
      <w:r w:rsidR="00617ECF" w:rsidRPr="001A4EF1">
        <w:rPr>
          <w:rFonts w:ascii="Verdana" w:eastAsia="Times New Roman" w:hAnsi="Verdana" w:cs="Times New Roman"/>
          <w:color w:val="6C6C69"/>
          <w:sz w:val="18"/>
          <w:szCs w:val="18"/>
          <w:lang w:eastAsia="lt-LT"/>
        </w:rPr>
        <w:t xml:space="preserve">, </w:t>
      </w:r>
      <w:r w:rsidR="00867557" w:rsidRPr="001A4EF1">
        <w:rPr>
          <w:rFonts w:ascii="Verdana" w:eastAsia="Times New Roman" w:hAnsi="Verdana" w:cs="Times New Roman"/>
          <w:color w:val="6C6C69"/>
          <w:sz w:val="18"/>
          <w:szCs w:val="18"/>
          <w:lang w:eastAsia="lt-LT"/>
        </w:rPr>
        <w:t>ASP.NET</w:t>
      </w:r>
      <w:r w:rsidR="00617ECF" w:rsidRPr="001A4EF1">
        <w:rPr>
          <w:rFonts w:ascii="Verdana" w:eastAsia="Times New Roman" w:hAnsi="Verdana" w:cs="Times New Roman"/>
          <w:color w:val="6C6C69"/>
          <w:sz w:val="18"/>
          <w:szCs w:val="18"/>
          <w:lang w:eastAsia="lt-LT"/>
        </w:rPr>
        <w:t xml:space="preserve"> MVC)</w:t>
      </w:r>
      <w:r w:rsidR="0039062D" w:rsidRPr="001A4EF1">
        <w:rPr>
          <w:rFonts w:ascii="Verdana" w:eastAsia="Times New Roman" w:hAnsi="Verdana" w:cs="Times New Roman"/>
          <w:color w:val="6C6C69"/>
          <w:sz w:val="18"/>
          <w:szCs w:val="18"/>
          <w:lang w:eastAsia="lt-LT"/>
        </w:rPr>
        <w:t>;</w:t>
      </w:r>
    </w:p>
    <w:p w14:paraId="6C6B1693" w14:textId="77777777" w:rsidR="00617ECF" w:rsidRPr="001A4EF1" w:rsidRDefault="00F91589" w:rsidP="00617ECF">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Patirtis dirbant su HTML,</w:t>
      </w:r>
      <w:r w:rsidR="00617ECF" w:rsidRPr="001A4EF1">
        <w:rPr>
          <w:rFonts w:ascii="Verdana" w:eastAsia="Times New Roman" w:hAnsi="Verdana" w:cs="Times New Roman"/>
          <w:color w:val="6C6C69"/>
          <w:sz w:val="18"/>
          <w:szCs w:val="18"/>
          <w:lang w:eastAsia="lt-LT"/>
        </w:rPr>
        <w:t xml:space="preserve"> </w:t>
      </w:r>
      <w:proofErr w:type="spellStart"/>
      <w:r w:rsidR="00617ECF" w:rsidRPr="001A4EF1">
        <w:rPr>
          <w:rFonts w:ascii="Verdana" w:eastAsia="Times New Roman" w:hAnsi="Verdana" w:cs="Times New Roman"/>
          <w:color w:val="6C6C69"/>
          <w:sz w:val="18"/>
          <w:szCs w:val="18"/>
          <w:lang w:eastAsia="lt-LT"/>
        </w:rPr>
        <w:t>JavaScr</w:t>
      </w:r>
      <w:r w:rsidR="0039062D" w:rsidRPr="001A4EF1">
        <w:rPr>
          <w:rFonts w:ascii="Verdana" w:eastAsia="Times New Roman" w:hAnsi="Verdana" w:cs="Times New Roman"/>
          <w:color w:val="6C6C69"/>
          <w:sz w:val="18"/>
          <w:szCs w:val="18"/>
          <w:lang w:eastAsia="lt-LT"/>
        </w:rPr>
        <w:t>ipt</w:t>
      </w:r>
      <w:proofErr w:type="spellEnd"/>
      <w:r w:rsidR="0039062D" w:rsidRPr="001A4EF1">
        <w:rPr>
          <w:rFonts w:ascii="Verdana" w:eastAsia="Times New Roman" w:hAnsi="Verdana" w:cs="Times New Roman"/>
          <w:color w:val="6C6C69"/>
          <w:sz w:val="18"/>
          <w:szCs w:val="18"/>
          <w:lang w:eastAsia="lt-LT"/>
        </w:rPr>
        <w:t>,</w:t>
      </w:r>
      <w:r w:rsidRPr="001A4EF1">
        <w:rPr>
          <w:rFonts w:ascii="Verdana" w:eastAsia="Times New Roman" w:hAnsi="Verdana" w:cs="Times New Roman"/>
          <w:color w:val="6C6C69"/>
          <w:sz w:val="18"/>
          <w:szCs w:val="18"/>
          <w:lang w:eastAsia="lt-LT"/>
        </w:rPr>
        <w:t xml:space="preserve"> Vue.js,</w:t>
      </w:r>
      <w:r w:rsidR="0039062D" w:rsidRPr="001A4EF1">
        <w:rPr>
          <w:rFonts w:ascii="Verdana" w:eastAsia="Times New Roman" w:hAnsi="Verdana" w:cs="Times New Roman"/>
          <w:color w:val="6C6C69"/>
          <w:sz w:val="18"/>
          <w:szCs w:val="18"/>
          <w:lang w:eastAsia="lt-LT"/>
        </w:rPr>
        <w:t xml:space="preserve"> </w:t>
      </w:r>
      <w:proofErr w:type="spellStart"/>
      <w:r w:rsidR="0039062D" w:rsidRPr="001A4EF1">
        <w:rPr>
          <w:rFonts w:ascii="Verdana" w:eastAsia="Times New Roman" w:hAnsi="Verdana" w:cs="Times New Roman"/>
          <w:color w:val="6C6C69"/>
          <w:sz w:val="18"/>
          <w:szCs w:val="18"/>
          <w:lang w:eastAsia="lt-LT"/>
        </w:rPr>
        <w:t>KnockoutJS</w:t>
      </w:r>
      <w:proofErr w:type="spellEnd"/>
      <w:r w:rsidR="0039062D" w:rsidRPr="001A4EF1">
        <w:rPr>
          <w:rFonts w:ascii="Verdana" w:eastAsia="Times New Roman" w:hAnsi="Verdana" w:cs="Times New Roman"/>
          <w:color w:val="6C6C69"/>
          <w:sz w:val="18"/>
          <w:szCs w:val="18"/>
          <w:lang w:eastAsia="lt-LT"/>
        </w:rPr>
        <w:t xml:space="preserve">, </w:t>
      </w:r>
      <w:proofErr w:type="spellStart"/>
      <w:r w:rsidR="0039062D" w:rsidRPr="001A4EF1">
        <w:rPr>
          <w:rFonts w:ascii="Verdana" w:eastAsia="Times New Roman" w:hAnsi="Verdana" w:cs="Times New Roman"/>
          <w:color w:val="6C6C69"/>
          <w:sz w:val="18"/>
          <w:szCs w:val="18"/>
          <w:lang w:eastAsia="lt-LT"/>
        </w:rPr>
        <w:t>Bootstrap</w:t>
      </w:r>
      <w:proofErr w:type="spellEnd"/>
      <w:r w:rsidR="0039062D" w:rsidRPr="001A4EF1">
        <w:rPr>
          <w:rFonts w:ascii="Verdana" w:eastAsia="Times New Roman" w:hAnsi="Verdana" w:cs="Times New Roman"/>
          <w:color w:val="6C6C69"/>
          <w:sz w:val="18"/>
          <w:szCs w:val="18"/>
          <w:lang w:eastAsia="lt-LT"/>
        </w:rPr>
        <w:t>;</w:t>
      </w:r>
    </w:p>
    <w:p w14:paraId="6C6B1694" w14:textId="77777777" w:rsidR="00F91589" w:rsidRPr="001A4EF1" w:rsidRDefault="00F91589" w:rsidP="00617ECF">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 xml:space="preserve">Patirtis dirbant su REST </w:t>
      </w:r>
      <w:proofErr w:type="spellStart"/>
      <w:r w:rsidRPr="001A4EF1">
        <w:rPr>
          <w:rFonts w:ascii="Verdana" w:eastAsia="Times New Roman" w:hAnsi="Verdana" w:cs="Times New Roman"/>
          <w:color w:val="6C6C69"/>
          <w:sz w:val="18"/>
          <w:szCs w:val="18"/>
          <w:lang w:eastAsia="lt-LT"/>
        </w:rPr>
        <w:t>APIs</w:t>
      </w:r>
      <w:proofErr w:type="spellEnd"/>
      <w:r w:rsidRPr="001A4EF1">
        <w:rPr>
          <w:rFonts w:ascii="Verdana" w:eastAsia="Times New Roman" w:hAnsi="Verdana" w:cs="Times New Roman"/>
          <w:color w:val="6C6C69"/>
          <w:sz w:val="18"/>
          <w:szCs w:val="18"/>
          <w:lang w:eastAsia="lt-LT"/>
        </w:rPr>
        <w:t>;</w:t>
      </w:r>
    </w:p>
    <w:p w14:paraId="6C6B1695" w14:textId="77777777" w:rsidR="00F91589" w:rsidRPr="001A4EF1" w:rsidRDefault="00F91589" w:rsidP="00F91589">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SQL žinios;</w:t>
      </w:r>
    </w:p>
    <w:p w14:paraId="6C6B1696" w14:textId="77777777" w:rsidR="0039062D" w:rsidRPr="001A4EF1" w:rsidRDefault="0039062D" w:rsidP="00617ECF">
      <w:pPr>
        <w:numPr>
          <w:ilvl w:val="0"/>
          <w:numId w:val="5"/>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Aukštasis išsilavinimas IT arba tiksliųjų mokslų srityje</w:t>
      </w:r>
      <w:r w:rsidR="00F91589" w:rsidRPr="001A4EF1">
        <w:rPr>
          <w:rFonts w:ascii="Verdana" w:eastAsia="Times New Roman" w:hAnsi="Verdana" w:cs="Times New Roman"/>
          <w:color w:val="6C6C69"/>
          <w:sz w:val="18"/>
          <w:szCs w:val="18"/>
          <w:lang w:eastAsia="lt-LT"/>
        </w:rPr>
        <w:t xml:space="preserve"> (gali būti paskutinių kursų studentas)</w:t>
      </w:r>
      <w:r w:rsidRPr="001A4EF1">
        <w:rPr>
          <w:rFonts w:ascii="Verdana" w:eastAsia="Times New Roman" w:hAnsi="Verdana" w:cs="Times New Roman"/>
          <w:color w:val="6C6C69"/>
          <w:sz w:val="18"/>
          <w:szCs w:val="18"/>
          <w:lang w:eastAsia="lt-LT"/>
        </w:rPr>
        <w:t>;</w:t>
      </w:r>
    </w:p>
    <w:p w14:paraId="6C6B1697" w14:textId="77777777" w:rsidR="0039062D" w:rsidRPr="001A4EF1" w:rsidRDefault="0039062D" w:rsidP="0039062D">
      <w:pPr>
        <w:spacing w:after="0" w:line="240" w:lineRule="auto"/>
        <w:jc w:val="both"/>
        <w:rPr>
          <w:rFonts w:ascii="Verdana" w:eastAsia="Times New Roman" w:hAnsi="Verdana" w:cs="Times New Roman"/>
          <w:color w:val="6C6C69"/>
          <w:sz w:val="18"/>
          <w:szCs w:val="18"/>
          <w:lang w:eastAsia="lt-LT"/>
        </w:rPr>
      </w:pPr>
    </w:p>
    <w:p w14:paraId="6C6B1698" w14:textId="77777777" w:rsidR="00617ECF" w:rsidRPr="001A4EF1" w:rsidRDefault="0039062D" w:rsidP="00617ECF">
      <w:pPr>
        <w:spacing w:before="150" w:after="150" w:line="240" w:lineRule="auto"/>
        <w:jc w:val="both"/>
        <w:rPr>
          <w:rFonts w:ascii="Verdana" w:eastAsia="Times New Roman" w:hAnsi="Verdana" w:cs="Times New Roman"/>
          <w:color w:val="6C6C69"/>
          <w:sz w:val="18"/>
          <w:szCs w:val="18"/>
          <w:lang w:eastAsia="lt-LT"/>
        </w:rPr>
      </w:pPr>
      <w:proofErr w:type="spellStart"/>
      <w:r w:rsidRPr="001A4EF1">
        <w:rPr>
          <w:rFonts w:ascii="Verdana" w:eastAsia="Times New Roman" w:hAnsi="Verdana" w:cs="Times New Roman"/>
          <w:b/>
          <w:bCs/>
          <w:color w:val="6C6C69"/>
          <w:sz w:val="18"/>
          <w:szCs w:val="18"/>
          <w:lang w:eastAsia="lt-LT"/>
        </w:rPr>
        <w:t>Privalumai</w:t>
      </w:r>
      <w:proofErr w:type="spellEnd"/>
      <w:r w:rsidR="00617ECF" w:rsidRPr="001A4EF1">
        <w:rPr>
          <w:rFonts w:ascii="Verdana" w:eastAsia="Times New Roman" w:hAnsi="Verdana" w:cs="Times New Roman"/>
          <w:b/>
          <w:bCs/>
          <w:color w:val="6C6C69"/>
          <w:sz w:val="18"/>
          <w:szCs w:val="18"/>
          <w:lang w:eastAsia="lt-LT"/>
        </w:rPr>
        <w:t>:</w:t>
      </w:r>
    </w:p>
    <w:p w14:paraId="6C6B1699" w14:textId="77777777" w:rsidR="00617ECF" w:rsidRPr="001A4EF1" w:rsidRDefault="00F91589"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proofErr w:type="spellStart"/>
      <w:r w:rsidRPr="001A4EF1">
        <w:rPr>
          <w:rFonts w:ascii="Verdana" w:eastAsia="Times New Roman" w:hAnsi="Verdana" w:cs="Times New Roman"/>
          <w:color w:val="6C6C69"/>
          <w:sz w:val="18"/>
          <w:szCs w:val="18"/>
          <w:lang w:eastAsia="lt-LT"/>
        </w:rPr>
        <w:t>Agile</w:t>
      </w:r>
      <w:proofErr w:type="spellEnd"/>
      <w:r w:rsidRPr="001A4EF1">
        <w:rPr>
          <w:rFonts w:ascii="Verdana" w:eastAsia="Times New Roman" w:hAnsi="Verdana" w:cs="Times New Roman"/>
          <w:color w:val="6C6C69"/>
          <w:sz w:val="18"/>
          <w:szCs w:val="18"/>
          <w:lang w:eastAsia="lt-LT"/>
        </w:rPr>
        <w:t xml:space="preserve"> projektų valdymo žinios;</w:t>
      </w:r>
    </w:p>
    <w:p w14:paraId="6C6B169A" w14:textId="77777777" w:rsidR="00F91589" w:rsidRPr="001A4EF1" w:rsidRDefault="00F91589" w:rsidP="00617ECF">
      <w:pPr>
        <w:numPr>
          <w:ilvl w:val="0"/>
          <w:numId w:val="6"/>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Sertifikatai.</w:t>
      </w:r>
    </w:p>
    <w:p w14:paraId="6C6B169B" w14:textId="77777777" w:rsidR="006A07FF" w:rsidRPr="001A4EF1" w:rsidRDefault="006A07FF" w:rsidP="006A07FF">
      <w:pPr>
        <w:spacing w:after="0" w:line="240" w:lineRule="auto"/>
        <w:jc w:val="both"/>
        <w:rPr>
          <w:rFonts w:ascii="Verdana" w:eastAsia="Times New Roman" w:hAnsi="Verdana" w:cs="Times New Roman"/>
          <w:color w:val="6C6C69"/>
          <w:sz w:val="18"/>
          <w:szCs w:val="18"/>
          <w:lang w:eastAsia="lt-LT"/>
        </w:rPr>
      </w:pPr>
    </w:p>
    <w:p w14:paraId="6C6B169C" w14:textId="77777777" w:rsidR="00617ECF" w:rsidRPr="001A4EF1" w:rsidRDefault="006A07FF" w:rsidP="00617ECF">
      <w:pPr>
        <w:spacing w:before="150" w:after="150" w:line="240" w:lineRule="auto"/>
        <w:jc w:val="both"/>
        <w:rPr>
          <w:rFonts w:ascii="Verdana" w:eastAsia="Times New Roman" w:hAnsi="Verdana" w:cs="Times New Roman"/>
          <w:color w:val="6C6C69"/>
          <w:sz w:val="18"/>
          <w:szCs w:val="18"/>
          <w:lang w:eastAsia="lt-LT"/>
        </w:rPr>
      </w:pPr>
      <w:r w:rsidRPr="001A4EF1">
        <w:rPr>
          <w:rFonts w:ascii="Verdana" w:eastAsia="Times New Roman" w:hAnsi="Verdana" w:cs="Times New Roman"/>
          <w:b/>
          <w:bCs/>
          <w:color w:val="6C6C69"/>
          <w:sz w:val="18"/>
          <w:szCs w:val="18"/>
          <w:lang w:eastAsia="lt-LT"/>
        </w:rPr>
        <w:t>Siūlome</w:t>
      </w:r>
      <w:r w:rsidR="00617ECF" w:rsidRPr="001A4EF1">
        <w:rPr>
          <w:rFonts w:ascii="Verdana" w:eastAsia="Times New Roman" w:hAnsi="Verdana" w:cs="Times New Roman"/>
          <w:color w:val="6C6C69"/>
          <w:sz w:val="18"/>
          <w:szCs w:val="18"/>
          <w:lang w:eastAsia="lt-LT"/>
        </w:rPr>
        <w:t>:</w:t>
      </w:r>
    </w:p>
    <w:p w14:paraId="6C6B169D" w14:textId="77777777" w:rsidR="006A07FF" w:rsidRPr="001A4EF1" w:rsidRDefault="006A07FF" w:rsidP="00617EC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Patirtį įgyvendinant sudėtingus bei įdomius, valstybės reikšmės</w:t>
      </w:r>
      <w:r w:rsidR="00F91589" w:rsidRPr="001A4EF1">
        <w:rPr>
          <w:rFonts w:ascii="Verdana" w:hAnsi="Verdana"/>
          <w:color w:val="6C6C69"/>
          <w:sz w:val="18"/>
          <w:szCs w:val="18"/>
        </w:rPr>
        <w:t xml:space="preserve"> ir komercinius</w:t>
      </w:r>
      <w:r w:rsidRPr="001A4EF1">
        <w:rPr>
          <w:rFonts w:ascii="Verdana" w:hAnsi="Verdana"/>
          <w:color w:val="6C6C69"/>
          <w:sz w:val="18"/>
          <w:szCs w:val="18"/>
        </w:rPr>
        <w:t xml:space="preserve"> IT projektus;</w:t>
      </w:r>
    </w:p>
    <w:p w14:paraId="6C6B169E" w14:textId="77777777" w:rsidR="006A07FF" w:rsidRPr="001A4EF1" w:rsidRDefault="006A07FF"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Mokymus</w:t>
      </w:r>
      <w:r w:rsidR="00F91589" w:rsidRPr="001A4EF1">
        <w:rPr>
          <w:rFonts w:ascii="Verdana" w:hAnsi="Verdana"/>
          <w:color w:val="6C6C69"/>
          <w:sz w:val="18"/>
          <w:szCs w:val="18"/>
        </w:rPr>
        <w:t>, sertifikavimo galimybės</w:t>
      </w:r>
      <w:r w:rsidRPr="001A4EF1">
        <w:rPr>
          <w:rFonts w:ascii="Verdana" w:eastAsia="Times New Roman" w:hAnsi="Verdana" w:cs="Times New Roman"/>
          <w:color w:val="6C6C69"/>
          <w:sz w:val="18"/>
          <w:szCs w:val="18"/>
          <w:lang w:eastAsia="lt-LT"/>
        </w:rPr>
        <w:t>;</w:t>
      </w:r>
    </w:p>
    <w:p w14:paraId="6C6B169F" w14:textId="77777777" w:rsidR="00F91589" w:rsidRPr="001A4EF1" w:rsidRDefault="00F91589"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1A4EF1">
        <w:rPr>
          <w:rFonts w:ascii="Verdana" w:eastAsia="Times New Roman" w:hAnsi="Verdana" w:cs="Times New Roman"/>
          <w:color w:val="6C6C69"/>
          <w:sz w:val="18"/>
          <w:szCs w:val="18"/>
          <w:lang w:eastAsia="lt-LT"/>
        </w:rPr>
        <w:t>Galimybė dirbti nuotoliniu būdu;</w:t>
      </w:r>
    </w:p>
    <w:p w14:paraId="6C6B16A0" w14:textId="75DF4DB3" w:rsidR="006A07FF" w:rsidRPr="001A4EF1" w:rsidRDefault="00F91589" w:rsidP="006A07FF">
      <w:pPr>
        <w:numPr>
          <w:ilvl w:val="0"/>
          <w:numId w:val="7"/>
        </w:numPr>
        <w:spacing w:after="0" w:line="240" w:lineRule="auto"/>
        <w:ind w:left="0"/>
        <w:jc w:val="both"/>
        <w:rPr>
          <w:rFonts w:ascii="Verdana" w:eastAsia="Times New Roman" w:hAnsi="Verdana" w:cs="Times New Roman"/>
          <w:color w:val="6C6C69"/>
          <w:sz w:val="18"/>
          <w:szCs w:val="18"/>
          <w:lang w:eastAsia="lt-LT"/>
        </w:rPr>
      </w:pPr>
      <w:r w:rsidRPr="001A4EF1">
        <w:rPr>
          <w:rFonts w:ascii="Verdana" w:hAnsi="Verdana"/>
          <w:color w:val="6C6C69"/>
          <w:sz w:val="18"/>
          <w:szCs w:val="18"/>
        </w:rPr>
        <w:t>Konkurencingą darbo užmokest</w:t>
      </w:r>
      <w:r w:rsidR="00ED4BAC" w:rsidRPr="001A4EF1">
        <w:rPr>
          <w:rFonts w:ascii="Verdana" w:hAnsi="Verdana"/>
          <w:color w:val="6C6C69"/>
          <w:sz w:val="18"/>
          <w:szCs w:val="18"/>
        </w:rPr>
        <w:t xml:space="preserve">į (2800 – 3600 </w:t>
      </w:r>
      <w:proofErr w:type="spellStart"/>
      <w:r w:rsidR="00ED4BAC" w:rsidRPr="001A4EF1">
        <w:rPr>
          <w:rFonts w:ascii="Verdana" w:hAnsi="Verdana"/>
          <w:color w:val="6C6C69"/>
          <w:sz w:val="18"/>
          <w:szCs w:val="18"/>
        </w:rPr>
        <w:t>Eur</w:t>
      </w:r>
      <w:proofErr w:type="spellEnd"/>
      <w:r w:rsidR="006B5AC8">
        <w:rPr>
          <w:rFonts w:ascii="Verdana" w:hAnsi="Verdana"/>
          <w:color w:val="6C6C69"/>
          <w:sz w:val="18"/>
          <w:szCs w:val="18"/>
        </w:rPr>
        <w:t xml:space="preserve"> neatskaičius mokesčių</w:t>
      </w:r>
      <w:bookmarkStart w:id="0" w:name="_GoBack"/>
      <w:bookmarkEnd w:id="0"/>
      <w:r w:rsidR="00ED4BAC" w:rsidRPr="001A4EF1">
        <w:rPr>
          <w:rFonts w:ascii="Verdana" w:hAnsi="Verdana"/>
          <w:color w:val="6C6C69"/>
          <w:sz w:val="18"/>
          <w:szCs w:val="18"/>
        </w:rPr>
        <w:t>)</w:t>
      </w:r>
      <w:r w:rsidR="006A07FF" w:rsidRPr="001A4EF1">
        <w:rPr>
          <w:rFonts w:ascii="Verdana" w:hAnsi="Verdana"/>
          <w:color w:val="6C6C69"/>
          <w:sz w:val="18"/>
          <w:szCs w:val="18"/>
        </w:rPr>
        <w:t>.</w:t>
      </w:r>
    </w:p>
    <w:p w14:paraId="6C6B16A1" w14:textId="77777777" w:rsidR="006A07FF" w:rsidRPr="001A4EF1" w:rsidRDefault="006A07FF" w:rsidP="006A07FF">
      <w:pPr>
        <w:pStyle w:val="Pagrindiniotekstotrauka"/>
        <w:tabs>
          <w:tab w:val="left" w:pos="720"/>
        </w:tabs>
        <w:spacing w:line="360" w:lineRule="auto"/>
        <w:ind w:left="0" w:right="43" w:firstLine="0"/>
        <w:jc w:val="both"/>
        <w:rPr>
          <w:rFonts w:ascii="Verdana" w:eastAsiaTheme="minorHAnsi" w:hAnsi="Verdana" w:cstheme="minorBidi"/>
          <w:color w:val="6C6C69"/>
          <w:sz w:val="18"/>
          <w:szCs w:val="18"/>
          <w:lang w:eastAsia="en-US"/>
        </w:rPr>
      </w:pPr>
    </w:p>
    <w:p w14:paraId="6C6B16A2" w14:textId="77777777" w:rsidR="006A07FF" w:rsidRPr="001A4EF1" w:rsidRDefault="006A07FF" w:rsidP="006A07FF">
      <w:pPr>
        <w:pStyle w:val="Pagrindiniotekstotrauka"/>
        <w:tabs>
          <w:tab w:val="left" w:pos="720"/>
        </w:tabs>
        <w:spacing w:line="360" w:lineRule="auto"/>
        <w:ind w:left="0" w:right="45" w:firstLine="0"/>
        <w:jc w:val="both"/>
        <w:rPr>
          <w:rFonts w:ascii="Verdana" w:hAnsi="Verdana"/>
          <w:b/>
          <w:bCs/>
          <w:color w:val="6C6C69"/>
          <w:sz w:val="18"/>
          <w:szCs w:val="18"/>
          <w:lang w:eastAsia="lt-LT"/>
        </w:rPr>
      </w:pPr>
      <w:r w:rsidRPr="001A4EF1">
        <w:rPr>
          <w:rFonts w:ascii="Verdana" w:hAnsi="Verdana"/>
          <w:b/>
          <w:bCs/>
          <w:color w:val="6C6C69"/>
          <w:sz w:val="18"/>
          <w:szCs w:val="18"/>
          <w:lang w:eastAsia="lt-LT"/>
        </w:rPr>
        <w:t>Kontaktinė informacija:</w:t>
      </w:r>
    </w:p>
    <w:p w14:paraId="6C6B16A3" w14:textId="77777777" w:rsidR="006A07FF" w:rsidRPr="001A4EF1" w:rsidRDefault="006A07FF" w:rsidP="006A07FF">
      <w:pPr>
        <w:pStyle w:val="Pagrindiniotekstotrauka"/>
        <w:numPr>
          <w:ilvl w:val="0"/>
          <w:numId w:val="9"/>
        </w:numPr>
        <w:tabs>
          <w:tab w:val="left" w:pos="720"/>
        </w:tabs>
        <w:spacing w:line="360" w:lineRule="auto"/>
        <w:ind w:left="0" w:right="45"/>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Kontaktinis asmuo: Maksimas Ivanovas</w:t>
      </w:r>
    </w:p>
    <w:p w14:paraId="6C6B16A4" w14:textId="77777777" w:rsidR="006A07FF" w:rsidRPr="001A4EF1" w:rsidRDefault="006A07FF" w:rsidP="006A07FF">
      <w:pPr>
        <w:pStyle w:val="Pagrindiniotekstotrauka"/>
        <w:numPr>
          <w:ilvl w:val="0"/>
          <w:numId w:val="9"/>
        </w:numPr>
        <w:tabs>
          <w:tab w:val="left" w:pos="720"/>
        </w:tabs>
        <w:spacing w:line="360" w:lineRule="auto"/>
        <w:ind w:left="0" w:right="45"/>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 xml:space="preserve">El. paštas: </w:t>
      </w:r>
      <w:hyperlink r:id="rId5" w:history="1">
        <w:r w:rsidR="00F839DC" w:rsidRPr="001A4EF1">
          <w:rPr>
            <w:rStyle w:val="Hipersaitas"/>
            <w:rFonts w:ascii="Verdana" w:eastAsiaTheme="minorHAnsi" w:hAnsi="Verdana" w:cstheme="minorBidi"/>
            <w:sz w:val="18"/>
            <w:szCs w:val="18"/>
            <w:lang w:eastAsia="en-US"/>
          </w:rPr>
          <w:t>maksimas.ivanovas@vic.lt</w:t>
        </w:r>
      </w:hyperlink>
    </w:p>
    <w:p w14:paraId="6C6B16A5" w14:textId="77777777" w:rsidR="00F839DC" w:rsidRPr="001A4EF1"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p>
    <w:p w14:paraId="6C6B16A6" w14:textId="77777777" w:rsidR="00F839DC" w:rsidRPr="001A4EF1"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Pokalbiui kviesime tik atrinktus kandidatus.</w:t>
      </w:r>
    </w:p>
    <w:p w14:paraId="6C6B16A7" w14:textId="77777777" w:rsidR="00F839DC" w:rsidRPr="001A4EF1"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Darbo laikas: Visa darbo diena.</w:t>
      </w:r>
    </w:p>
    <w:p w14:paraId="6C6B16A8" w14:textId="77777777" w:rsidR="00F839DC" w:rsidRPr="001A4EF1" w:rsidRDefault="00F839DC" w:rsidP="00F839DC">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Vietovė: Vilnius.</w:t>
      </w:r>
    </w:p>
    <w:p w14:paraId="6C6B16A9" w14:textId="635E6575" w:rsidR="006A07FF" w:rsidRPr="001A4EF1" w:rsidRDefault="001A4EF1" w:rsidP="006A07FF">
      <w:pPr>
        <w:pStyle w:val="Pagrindiniotekstotrauka"/>
        <w:tabs>
          <w:tab w:val="left" w:pos="720"/>
        </w:tabs>
        <w:spacing w:line="360" w:lineRule="auto"/>
        <w:ind w:left="0" w:right="45" w:firstLine="0"/>
        <w:jc w:val="both"/>
        <w:rPr>
          <w:rFonts w:ascii="Verdana" w:eastAsiaTheme="minorHAnsi" w:hAnsi="Verdana" w:cstheme="minorBidi"/>
          <w:color w:val="6C6C69"/>
          <w:sz w:val="18"/>
          <w:szCs w:val="18"/>
          <w:lang w:eastAsia="en-US"/>
        </w:rPr>
      </w:pPr>
      <w:r w:rsidRPr="001A4EF1">
        <w:rPr>
          <w:rFonts w:ascii="Verdana" w:eastAsiaTheme="minorHAnsi" w:hAnsi="Verdana" w:cstheme="minorBidi"/>
          <w:color w:val="6C6C69"/>
          <w:sz w:val="18"/>
          <w:szCs w:val="18"/>
          <w:lang w:eastAsia="en-US"/>
        </w:rPr>
        <w:t>Gyvenimo aprašymus</w:t>
      </w:r>
      <w:r w:rsidR="00F91589" w:rsidRPr="001A4EF1">
        <w:rPr>
          <w:rFonts w:ascii="Verdana" w:eastAsiaTheme="minorHAnsi" w:hAnsi="Verdana" w:cstheme="minorBidi"/>
          <w:color w:val="6C6C69"/>
          <w:sz w:val="18"/>
          <w:szCs w:val="18"/>
          <w:lang w:eastAsia="en-US"/>
        </w:rPr>
        <w:t xml:space="preserve"> siųsti iki: 2021</w:t>
      </w:r>
      <w:r w:rsidR="006A07FF" w:rsidRPr="001A4EF1">
        <w:rPr>
          <w:rFonts w:ascii="Verdana" w:eastAsiaTheme="minorHAnsi" w:hAnsi="Verdana" w:cstheme="minorBidi"/>
          <w:color w:val="6C6C69"/>
          <w:sz w:val="18"/>
          <w:szCs w:val="18"/>
          <w:lang w:eastAsia="en-US"/>
        </w:rPr>
        <w:t xml:space="preserve"> m. </w:t>
      </w:r>
      <w:r w:rsidR="00F91589" w:rsidRPr="001A4EF1">
        <w:rPr>
          <w:rFonts w:ascii="Verdana" w:eastAsiaTheme="minorHAnsi" w:hAnsi="Verdana" w:cstheme="minorBidi"/>
          <w:color w:val="6C6C69"/>
          <w:sz w:val="18"/>
          <w:szCs w:val="18"/>
          <w:lang w:eastAsia="en-US"/>
        </w:rPr>
        <w:t>rugsėjo</w:t>
      </w:r>
      <w:r w:rsidR="006A07FF" w:rsidRPr="001A4EF1">
        <w:rPr>
          <w:rFonts w:ascii="Verdana" w:eastAsiaTheme="minorHAnsi" w:hAnsi="Verdana" w:cstheme="minorBidi"/>
          <w:color w:val="6C6C69"/>
          <w:sz w:val="18"/>
          <w:szCs w:val="18"/>
          <w:lang w:eastAsia="en-US"/>
        </w:rPr>
        <w:t xml:space="preserve"> 30 d.</w:t>
      </w:r>
    </w:p>
    <w:p w14:paraId="6C6B16AA" w14:textId="77777777" w:rsidR="006A07FF" w:rsidRPr="001A4EF1" w:rsidRDefault="006A07FF" w:rsidP="006A07FF">
      <w:pPr>
        <w:spacing w:after="0" w:line="240" w:lineRule="auto"/>
        <w:jc w:val="both"/>
        <w:rPr>
          <w:rFonts w:ascii="Verdana" w:eastAsia="Times New Roman" w:hAnsi="Verdana" w:cs="Times New Roman"/>
          <w:color w:val="6C6C69"/>
          <w:sz w:val="18"/>
          <w:szCs w:val="18"/>
          <w:lang w:eastAsia="lt-LT"/>
        </w:rPr>
      </w:pPr>
    </w:p>
    <w:p w14:paraId="6C6B16AB" w14:textId="77777777" w:rsidR="00DF6D57" w:rsidRPr="001A4EF1" w:rsidRDefault="00DF6D57"/>
    <w:sectPr w:rsidR="00DF6D57" w:rsidRPr="001A4EF1" w:rsidSect="00DF6D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8E72524"/>
    <w:multiLevelType w:val="multilevel"/>
    <w:tmpl w:val="335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01E97"/>
    <w:multiLevelType w:val="multilevel"/>
    <w:tmpl w:val="5FDA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FF28D4"/>
    <w:multiLevelType w:val="hybridMultilevel"/>
    <w:tmpl w:val="23AE549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D1367E"/>
    <w:multiLevelType w:val="multilevel"/>
    <w:tmpl w:val="9D8A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866DA"/>
    <w:multiLevelType w:val="multilevel"/>
    <w:tmpl w:val="0EF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6101CD"/>
    <w:multiLevelType w:val="hybridMultilevel"/>
    <w:tmpl w:val="763C4FD8"/>
    <w:lvl w:ilvl="0" w:tplc="4AC0352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F7"/>
    <w:rsid w:val="000E7363"/>
    <w:rsid w:val="001A4EF1"/>
    <w:rsid w:val="0039062D"/>
    <w:rsid w:val="00460490"/>
    <w:rsid w:val="0050233E"/>
    <w:rsid w:val="00617ECF"/>
    <w:rsid w:val="006A07FF"/>
    <w:rsid w:val="006B5AC8"/>
    <w:rsid w:val="00815EF7"/>
    <w:rsid w:val="00867557"/>
    <w:rsid w:val="00B4764C"/>
    <w:rsid w:val="00B769C6"/>
    <w:rsid w:val="00C11A9F"/>
    <w:rsid w:val="00DF6D57"/>
    <w:rsid w:val="00ED4BAC"/>
    <w:rsid w:val="00F839DC"/>
    <w:rsid w:val="00F867D5"/>
    <w:rsid w:val="00F915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1687"/>
  <w15:docId w15:val="{5CB88AB2-0DC5-4D4C-BBED-7287598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6D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semiHidden/>
    <w:unhideWhenUsed/>
    <w:rsid w:val="00815EF7"/>
    <w:pPr>
      <w:suppressAutoHyphens/>
      <w:spacing w:after="0" w:line="240" w:lineRule="auto"/>
      <w:ind w:left="-567" w:firstLine="567"/>
    </w:pPr>
    <w:rPr>
      <w:rFonts w:ascii="Times New Roman" w:eastAsia="Times New Roman" w:hAnsi="Times New Roman" w:cs="Times New Roman"/>
      <w:sz w:val="20"/>
      <w:szCs w:val="20"/>
      <w:lang w:eastAsia="ar-SA"/>
    </w:rPr>
  </w:style>
  <w:style w:type="character" w:customStyle="1" w:styleId="PagrindiniotekstotraukaDiagrama">
    <w:name w:val="Pagrindinio teksto įtrauka Diagrama"/>
    <w:basedOn w:val="Numatytasispastraiposriftas"/>
    <w:link w:val="Pagrindiniotekstotrauka"/>
    <w:semiHidden/>
    <w:rsid w:val="00815EF7"/>
    <w:rPr>
      <w:rFonts w:ascii="Times New Roman" w:eastAsia="Times New Roman" w:hAnsi="Times New Roman" w:cs="Times New Roman"/>
      <w:sz w:val="20"/>
      <w:szCs w:val="20"/>
      <w:lang w:eastAsia="ar-SA"/>
    </w:rPr>
  </w:style>
  <w:style w:type="character" w:styleId="Grietas">
    <w:name w:val="Strong"/>
    <w:basedOn w:val="Numatytasispastraiposriftas"/>
    <w:uiPriority w:val="22"/>
    <w:qFormat/>
    <w:rsid w:val="00617ECF"/>
    <w:rPr>
      <w:b/>
      <w:bCs/>
    </w:rPr>
  </w:style>
  <w:style w:type="paragraph" w:styleId="Sraopastraipa">
    <w:name w:val="List Paragraph"/>
    <w:basedOn w:val="prastasis"/>
    <w:uiPriority w:val="34"/>
    <w:qFormat/>
    <w:rsid w:val="00617ECF"/>
    <w:pPr>
      <w:ind w:left="720"/>
      <w:contextualSpacing/>
    </w:pPr>
  </w:style>
  <w:style w:type="paragraph" w:styleId="Paprastasistekstas">
    <w:name w:val="Plain Text"/>
    <w:basedOn w:val="prastasis"/>
    <w:link w:val="PaprastasistekstasDiagrama"/>
    <w:rsid w:val="00F867D5"/>
    <w:pPr>
      <w:spacing w:after="0" w:line="240" w:lineRule="auto"/>
    </w:pPr>
    <w:rPr>
      <w:rFonts w:ascii="Courier New" w:eastAsia="Times New Roman" w:hAnsi="Courier New" w:cs="Times New Roman"/>
      <w:sz w:val="20"/>
      <w:szCs w:val="20"/>
      <w:lang w:val="en-GB"/>
    </w:rPr>
  </w:style>
  <w:style w:type="character" w:customStyle="1" w:styleId="PaprastasistekstasDiagrama">
    <w:name w:val="Paprastasis tekstas Diagrama"/>
    <w:basedOn w:val="Numatytasispastraiposriftas"/>
    <w:link w:val="Paprastasistekstas"/>
    <w:rsid w:val="00F867D5"/>
    <w:rPr>
      <w:rFonts w:ascii="Courier New" w:eastAsia="Times New Roman" w:hAnsi="Courier New" w:cs="Times New Roman"/>
      <w:sz w:val="20"/>
      <w:szCs w:val="20"/>
      <w:lang w:val="en-GB"/>
    </w:rPr>
  </w:style>
  <w:style w:type="character" w:styleId="Hipersaitas">
    <w:name w:val="Hyperlink"/>
    <w:basedOn w:val="Numatytasispastraiposriftas"/>
    <w:uiPriority w:val="99"/>
    <w:unhideWhenUsed/>
    <w:rsid w:val="00F83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8627">
      <w:bodyDiv w:val="1"/>
      <w:marLeft w:val="0"/>
      <w:marRight w:val="0"/>
      <w:marTop w:val="0"/>
      <w:marBottom w:val="0"/>
      <w:divBdr>
        <w:top w:val="none" w:sz="0" w:space="0" w:color="auto"/>
        <w:left w:val="none" w:sz="0" w:space="0" w:color="auto"/>
        <w:bottom w:val="none" w:sz="0" w:space="0" w:color="auto"/>
        <w:right w:val="none" w:sz="0" w:space="0" w:color="auto"/>
      </w:divBdr>
      <w:divsChild>
        <w:div w:id="313720928">
          <w:marLeft w:val="0"/>
          <w:marRight w:val="0"/>
          <w:marTop w:val="0"/>
          <w:marBottom w:val="0"/>
          <w:divBdr>
            <w:top w:val="single" w:sz="6" w:space="0" w:color="FCFCFC"/>
            <w:left w:val="single" w:sz="6" w:space="0" w:color="FCFCFC"/>
            <w:bottom w:val="single" w:sz="6" w:space="0" w:color="FCFCFC"/>
            <w:right w:val="single" w:sz="6" w:space="0" w:color="FCFCFC"/>
          </w:divBdr>
          <w:divsChild>
            <w:div w:id="1275795198">
              <w:marLeft w:val="0"/>
              <w:marRight w:val="0"/>
              <w:marTop w:val="0"/>
              <w:marBottom w:val="0"/>
              <w:divBdr>
                <w:top w:val="single" w:sz="6" w:space="0" w:color="F4F4F4"/>
                <w:left w:val="single" w:sz="6" w:space="0" w:color="F4F4F4"/>
                <w:bottom w:val="single" w:sz="6" w:space="0" w:color="F4F4F4"/>
                <w:right w:val="single" w:sz="6" w:space="0" w:color="F4F4F4"/>
              </w:divBdr>
              <w:divsChild>
                <w:div w:id="973952198">
                  <w:marLeft w:val="0"/>
                  <w:marRight w:val="0"/>
                  <w:marTop w:val="0"/>
                  <w:marBottom w:val="0"/>
                  <w:divBdr>
                    <w:top w:val="single" w:sz="6" w:space="0" w:color="EAEAEA"/>
                    <w:left w:val="single" w:sz="6" w:space="0" w:color="EAEAEA"/>
                    <w:bottom w:val="single" w:sz="6" w:space="0" w:color="EAEAEA"/>
                    <w:right w:val="single" w:sz="6" w:space="0" w:color="EAEAEA"/>
                  </w:divBdr>
                  <w:divsChild>
                    <w:div w:id="1300106806">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817914857">
      <w:bodyDiv w:val="1"/>
      <w:marLeft w:val="0"/>
      <w:marRight w:val="0"/>
      <w:marTop w:val="0"/>
      <w:marBottom w:val="0"/>
      <w:divBdr>
        <w:top w:val="none" w:sz="0" w:space="0" w:color="auto"/>
        <w:left w:val="none" w:sz="0" w:space="0" w:color="auto"/>
        <w:bottom w:val="none" w:sz="0" w:space="0" w:color="auto"/>
        <w:right w:val="none" w:sz="0" w:space="0" w:color="auto"/>
      </w:divBdr>
    </w:div>
    <w:div w:id="17502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simas.ivanovas@vi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Gintares</dc:creator>
  <cp:lastModifiedBy>Greta Cincilevičiūtė</cp:lastModifiedBy>
  <cp:revision>3</cp:revision>
  <dcterms:created xsi:type="dcterms:W3CDTF">2021-09-08T05:19:00Z</dcterms:created>
  <dcterms:modified xsi:type="dcterms:W3CDTF">2021-09-08T05:22:00Z</dcterms:modified>
</cp:coreProperties>
</file>