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97708" w14:textId="65301465" w:rsidR="00F867D5" w:rsidRPr="00667DA9" w:rsidRDefault="00F25F63" w:rsidP="00667DA9">
      <w:pPr>
        <w:pStyle w:val="PlainText"/>
        <w:spacing w:line="360" w:lineRule="auto"/>
        <w:rPr>
          <w:rFonts w:ascii="Verdana" w:hAnsi="Verdana"/>
          <w:color w:val="6C6C69"/>
          <w:sz w:val="18"/>
          <w:szCs w:val="18"/>
          <w:lang w:val="lt-LT" w:eastAsia="lt-LT"/>
        </w:rPr>
      </w:pPr>
      <w:r w:rsidRPr="00667DA9">
        <w:rPr>
          <w:rFonts w:ascii="Verdana" w:hAnsi="Verdana"/>
          <w:color w:val="6C6C69"/>
          <w:sz w:val="18"/>
          <w:szCs w:val="18"/>
          <w:lang w:val="lt-LT" w:eastAsia="lt-LT"/>
        </w:rPr>
        <w:t xml:space="preserve">“Žemės ūkio informacijos ir kaimo verslo centras“ (toliau ŽŪIKVC) – tai valstybinė įmonė, </w:t>
      </w:r>
      <w:r w:rsidR="00FB665C" w:rsidRPr="00667DA9">
        <w:rPr>
          <w:rFonts w:ascii="Verdana" w:hAnsi="Verdana"/>
          <w:color w:val="6C6C69"/>
          <w:sz w:val="18"/>
          <w:szCs w:val="18"/>
          <w:lang w:val="lt-LT" w:eastAsia="lt-LT"/>
        </w:rPr>
        <w:t>kurios savininkas yra Valsty</w:t>
      </w:r>
      <w:r w:rsidR="00310953" w:rsidRPr="00667DA9">
        <w:rPr>
          <w:rFonts w:ascii="Verdana" w:hAnsi="Verdana"/>
          <w:color w:val="6C6C69"/>
          <w:sz w:val="18"/>
          <w:szCs w:val="18"/>
          <w:lang w:val="lt-LT" w:eastAsia="lt-LT"/>
        </w:rPr>
        <w:t xml:space="preserve">bė, o </w:t>
      </w:r>
      <w:r w:rsidR="000F4BA5" w:rsidRPr="00667DA9">
        <w:rPr>
          <w:rFonts w:ascii="Verdana" w:hAnsi="Verdana"/>
          <w:color w:val="6C6C69"/>
          <w:sz w:val="18"/>
          <w:szCs w:val="18"/>
          <w:lang w:val="lt-LT" w:eastAsia="lt-LT"/>
        </w:rPr>
        <w:t xml:space="preserve">savininko teises įgyvendina </w:t>
      </w:r>
      <w:r w:rsidR="00103EEF" w:rsidRPr="00667DA9">
        <w:rPr>
          <w:rFonts w:ascii="Verdana" w:hAnsi="Verdana"/>
          <w:color w:val="6C6C69"/>
          <w:sz w:val="18"/>
          <w:szCs w:val="18"/>
          <w:lang w:val="lt-LT" w:eastAsia="lt-LT"/>
        </w:rPr>
        <w:t xml:space="preserve">Žemės ūkio ministerija. </w:t>
      </w:r>
    </w:p>
    <w:p w14:paraId="23E0196F" w14:textId="3EE50518" w:rsidR="001F4481" w:rsidRDefault="00975D9D" w:rsidP="00667DA9">
      <w:pPr>
        <w:spacing w:after="0" w:line="360" w:lineRule="auto"/>
        <w:jc w:val="both"/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</w:pPr>
      <w:r w:rsidRPr="00975D9D"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  <w:t>Pagrindinė ŽŪIKVC veikla – užtikrinti Žemės ūkio srities registrų ir informacinių sistemų, jų duomenų bazių saugų ir nepertraukiamą veikimą, užtikrinantį efektyvų duomenų panaudojimą</w:t>
      </w:r>
      <w:r w:rsidR="00517229"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  <w:t>,</w:t>
      </w:r>
      <w:r w:rsidRPr="00975D9D"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  <w:t xml:space="preserve"> teikti operatyvią, apibendrintą informaciją, didinti teikiamų paslaugų apimt</w:t>
      </w:r>
      <w:r w:rsidR="00E96AF6"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  <w:t>is</w:t>
      </w:r>
      <w:r w:rsidRPr="00975D9D"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  <w:t>.</w:t>
      </w:r>
    </w:p>
    <w:p w14:paraId="18DEF257" w14:textId="20D114A1" w:rsidR="001F4481" w:rsidRDefault="001F4481" w:rsidP="0050233E">
      <w:pPr>
        <w:spacing w:before="150" w:after="150" w:line="360" w:lineRule="auto"/>
        <w:jc w:val="both"/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</w:pPr>
    </w:p>
    <w:p w14:paraId="10112B00" w14:textId="42A9E721" w:rsidR="00A66707" w:rsidRDefault="00A66707" w:rsidP="0050233E">
      <w:pPr>
        <w:spacing w:before="150" w:after="150" w:line="360" w:lineRule="auto"/>
        <w:jc w:val="both"/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</w:pPr>
      <w:r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  <w:t xml:space="preserve">Įmonė nuolat tobulina prižiūrimus registrus ir informacines sistemas, </w:t>
      </w:r>
      <w:r w:rsidR="000B2BE5"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  <w:t xml:space="preserve">plečia veiklos apimtis ir šiuo metu ieško </w:t>
      </w:r>
      <w:r w:rsidR="000B2BE5" w:rsidRPr="00DA613D">
        <w:rPr>
          <w:rFonts w:ascii="Verdana" w:eastAsia="Times New Roman" w:hAnsi="Verdana" w:cs="Times New Roman"/>
          <w:b/>
          <w:bCs/>
          <w:color w:val="6C6C69"/>
          <w:sz w:val="18"/>
          <w:szCs w:val="18"/>
          <w:lang w:eastAsia="lt-LT"/>
        </w:rPr>
        <w:t>VYRESNIOJO PROGRAMUOTOJO (</w:t>
      </w:r>
      <w:proofErr w:type="spellStart"/>
      <w:r w:rsidR="000B2BE5" w:rsidRPr="00DA613D">
        <w:rPr>
          <w:rFonts w:ascii="Verdana" w:eastAsia="Times New Roman" w:hAnsi="Verdana" w:cs="Times New Roman"/>
          <w:b/>
          <w:bCs/>
          <w:color w:val="6C6C69"/>
          <w:sz w:val="18"/>
          <w:szCs w:val="18"/>
          <w:lang w:eastAsia="lt-LT"/>
        </w:rPr>
        <w:t>middle</w:t>
      </w:r>
      <w:proofErr w:type="spellEnd"/>
      <w:r w:rsidR="000B2BE5" w:rsidRPr="00DA613D">
        <w:rPr>
          <w:rFonts w:ascii="Verdana" w:eastAsia="Times New Roman" w:hAnsi="Verdana" w:cs="Times New Roman"/>
          <w:b/>
          <w:bCs/>
          <w:color w:val="6C6C69"/>
          <w:sz w:val="18"/>
          <w:szCs w:val="18"/>
          <w:lang w:eastAsia="lt-LT"/>
        </w:rPr>
        <w:t xml:space="preserve"> </w:t>
      </w:r>
      <w:proofErr w:type="spellStart"/>
      <w:r w:rsidR="000B2BE5" w:rsidRPr="00DA613D">
        <w:rPr>
          <w:rFonts w:ascii="Verdana" w:eastAsia="Times New Roman" w:hAnsi="Verdana" w:cs="Times New Roman"/>
          <w:b/>
          <w:bCs/>
          <w:color w:val="6C6C69"/>
          <w:sz w:val="18"/>
          <w:szCs w:val="18"/>
          <w:lang w:eastAsia="lt-LT"/>
        </w:rPr>
        <w:t>developer</w:t>
      </w:r>
      <w:proofErr w:type="spellEnd"/>
      <w:r w:rsidR="00D923FE" w:rsidRPr="00DA613D">
        <w:rPr>
          <w:rFonts w:ascii="Verdana" w:eastAsia="Times New Roman" w:hAnsi="Verdana" w:cs="Times New Roman"/>
          <w:b/>
          <w:bCs/>
          <w:color w:val="6C6C69"/>
          <w:sz w:val="18"/>
          <w:szCs w:val="18"/>
          <w:lang w:eastAsia="lt-LT"/>
        </w:rPr>
        <w:t>):</w:t>
      </w:r>
    </w:p>
    <w:p w14:paraId="1B59770A" w14:textId="77777777" w:rsidR="006A07FF" w:rsidRPr="0050233E" w:rsidRDefault="006A07FF" w:rsidP="0050233E">
      <w:pPr>
        <w:spacing w:before="150" w:after="150" w:line="360" w:lineRule="auto"/>
        <w:jc w:val="both"/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</w:pPr>
    </w:p>
    <w:p w14:paraId="1B59770B" w14:textId="77777777" w:rsidR="00617ECF" w:rsidRPr="00617ECF" w:rsidRDefault="0050233E" w:rsidP="00617ECF">
      <w:pPr>
        <w:spacing w:before="150" w:after="150" w:line="240" w:lineRule="auto"/>
        <w:jc w:val="both"/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</w:pPr>
      <w:r>
        <w:rPr>
          <w:rFonts w:ascii="Verdana" w:eastAsia="Times New Roman" w:hAnsi="Verdana" w:cs="Times New Roman"/>
          <w:b/>
          <w:bCs/>
          <w:color w:val="6C6C69"/>
          <w:sz w:val="18"/>
          <w:szCs w:val="18"/>
          <w:lang w:eastAsia="lt-LT"/>
        </w:rPr>
        <w:t>Darbo pobūdis</w:t>
      </w:r>
      <w:r w:rsidR="00617ECF" w:rsidRPr="00617ECF">
        <w:rPr>
          <w:rFonts w:ascii="Verdana" w:eastAsia="Times New Roman" w:hAnsi="Verdana" w:cs="Times New Roman"/>
          <w:b/>
          <w:bCs/>
          <w:color w:val="6C6C69"/>
          <w:sz w:val="18"/>
          <w:szCs w:val="18"/>
          <w:lang w:eastAsia="lt-LT"/>
        </w:rPr>
        <w:t>:</w:t>
      </w:r>
    </w:p>
    <w:p w14:paraId="1B59770C" w14:textId="77777777" w:rsidR="00F91589" w:rsidRDefault="00F91589" w:rsidP="009D1072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Verdana" w:hAnsi="Verdana"/>
          <w:color w:val="6C6C69"/>
          <w:sz w:val="18"/>
          <w:szCs w:val="18"/>
        </w:rPr>
      </w:pPr>
      <w:r>
        <w:rPr>
          <w:rFonts w:ascii="Verdana" w:hAnsi="Verdana"/>
          <w:color w:val="6C6C69"/>
          <w:sz w:val="18"/>
          <w:szCs w:val="18"/>
        </w:rPr>
        <w:t>I</w:t>
      </w:r>
      <w:r w:rsidRPr="00F91589">
        <w:rPr>
          <w:rFonts w:ascii="Verdana" w:hAnsi="Verdana"/>
          <w:color w:val="6C6C69"/>
          <w:sz w:val="18"/>
          <w:szCs w:val="18"/>
        </w:rPr>
        <w:t>nformacinių sistemų kūrimas</w:t>
      </w:r>
      <w:r>
        <w:rPr>
          <w:rFonts w:ascii="Verdana" w:hAnsi="Verdana"/>
          <w:color w:val="6C6C69"/>
          <w:sz w:val="18"/>
          <w:szCs w:val="18"/>
        </w:rPr>
        <w:t>, tobulinimas ir jų palaikymas;</w:t>
      </w:r>
    </w:p>
    <w:p w14:paraId="1B59770D" w14:textId="4797FFF2" w:rsidR="00F91589" w:rsidRPr="00F91589" w:rsidRDefault="00F91589" w:rsidP="009D1072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Verdana" w:hAnsi="Verdana"/>
          <w:color w:val="6C6C69"/>
          <w:sz w:val="18"/>
          <w:szCs w:val="18"/>
        </w:rPr>
      </w:pPr>
      <w:proofErr w:type="spellStart"/>
      <w:r>
        <w:rPr>
          <w:rFonts w:ascii="Verdana" w:hAnsi="Verdana"/>
          <w:color w:val="6C6C69"/>
          <w:sz w:val="18"/>
          <w:szCs w:val="18"/>
          <w:lang w:val="en-US"/>
        </w:rPr>
        <w:t>Sistemų</w:t>
      </w:r>
      <w:proofErr w:type="spellEnd"/>
      <w:r>
        <w:rPr>
          <w:rFonts w:ascii="Verdana" w:hAnsi="Verdana"/>
          <w:color w:val="6C6C69"/>
          <w:sz w:val="18"/>
          <w:szCs w:val="18"/>
          <w:lang w:val="en-US"/>
        </w:rPr>
        <w:t xml:space="preserve"> </w:t>
      </w:r>
      <w:proofErr w:type="spellStart"/>
      <w:r>
        <w:rPr>
          <w:rFonts w:ascii="Verdana" w:hAnsi="Verdana"/>
          <w:color w:val="6C6C69"/>
          <w:sz w:val="18"/>
          <w:szCs w:val="18"/>
          <w:lang w:val="en-US"/>
        </w:rPr>
        <w:t>i</w:t>
      </w:r>
      <w:r w:rsidR="00667DA9">
        <w:rPr>
          <w:rFonts w:ascii="Verdana" w:hAnsi="Verdana"/>
          <w:color w:val="6C6C69"/>
          <w:sz w:val="18"/>
          <w:szCs w:val="18"/>
          <w:lang w:val="en-US"/>
        </w:rPr>
        <w:t>n</w:t>
      </w:r>
      <w:r>
        <w:rPr>
          <w:rFonts w:ascii="Verdana" w:hAnsi="Verdana"/>
          <w:color w:val="6C6C69"/>
          <w:sz w:val="18"/>
          <w:szCs w:val="18"/>
          <w:lang w:val="en-US"/>
        </w:rPr>
        <w:t>tegracij</w:t>
      </w:r>
      <w:proofErr w:type="spellEnd"/>
      <w:r>
        <w:rPr>
          <w:rFonts w:ascii="Verdana" w:hAnsi="Verdana"/>
          <w:color w:val="6C6C69"/>
          <w:sz w:val="18"/>
          <w:szCs w:val="18"/>
        </w:rPr>
        <w:t>ų</w:t>
      </w:r>
      <w:r>
        <w:rPr>
          <w:rFonts w:ascii="Verdana" w:hAnsi="Verdana"/>
          <w:color w:val="6C6C69"/>
          <w:sz w:val="18"/>
          <w:szCs w:val="18"/>
          <w:lang w:val="en-US"/>
        </w:rPr>
        <w:t xml:space="preserve"> </w:t>
      </w:r>
      <w:proofErr w:type="spellStart"/>
      <w:proofErr w:type="gramStart"/>
      <w:r>
        <w:rPr>
          <w:rFonts w:ascii="Verdana" w:hAnsi="Verdana"/>
          <w:color w:val="6C6C69"/>
          <w:sz w:val="18"/>
          <w:szCs w:val="18"/>
          <w:lang w:val="en-US"/>
        </w:rPr>
        <w:t>kūrimas</w:t>
      </w:r>
      <w:proofErr w:type="spellEnd"/>
      <w:r>
        <w:rPr>
          <w:rFonts w:ascii="Verdana" w:hAnsi="Verdana"/>
          <w:color w:val="6C6C69"/>
          <w:sz w:val="18"/>
          <w:szCs w:val="18"/>
          <w:lang w:val="en-US"/>
        </w:rPr>
        <w:t>;</w:t>
      </w:r>
      <w:proofErr w:type="gramEnd"/>
    </w:p>
    <w:p w14:paraId="1B59770E" w14:textId="77777777" w:rsidR="006A07FF" w:rsidRPr="00F91589" w:rsidRDefault="00867557" w:rsidP="009D1072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</w:pPr>
      <w:r>
        <w:rPr>
          <w:rFonts w:ascii="Verdana" w:hAnsi="Verdana"/>
          <w:color w:val="6C6C69"/>
          <w:sz w:val="18"/>
          <w:szCs w:val="18"/>
        </w:rPr>
        <w:t>Dalyvavimas n</w:t>
      </w:r>
      <w:r w:rsidR="00F91589">
        <w:rPr>
          <w:rFonts w:ascii="Verdana" w:hAnsi="Verdana"/>
          <w:color w:val="6C6C69"/>
          <w:sz w:val="18"/>
          <w:szCs w:val="18"/>
        </w:rPr>
        <w:t>aujų sprendimų projektavimo proce</w:t>
      </w:r>
      <w:r>
        <w:rPr>
          <w:rFonts w:ascii="Verdana" w:hAnsi="Verdana"/>
          <w:color w:val="6C6C69"/>
          <w:sz w:val="18"/>
          <w:szCs w:val="18"/>
        </w:rPr>
        <w:t>se;</w:t>
      </w:r>
    </w:p>
    <w:p w14:paraId="1B597710" w14:textId="77777777" w:rsidR="00F91589" w:rsidRPr="00F91589" w:rsidRDefault="00F91589" w:rsidP="009D1072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</w:pPr>
      <w:r>
        <w:rPr>
          <w:rFonts w:ascii="Verdana" w:hAnsi="Verdana"/>
          <w:color w:val="6C6C69"/>
          <w:sz w:val="18"/>
          <w:szCs w:val="18"/>
        </w:rPr>
        <w:t>Techninės dokumentacijos rengimas;</w:t>
      </w:r>
    </w:p>
    <w:p w14:paraId="1B597711" w14:textId="77777777" w:rsidR="00617ECF" w:rsidRPr="00617ECF" w:rsidRDefault="00F91589" w:rsidP="009D1072">
      <w:pPr>
        <w:spacing w:before="150" w:after="150" w:line="360" w:lineRule="auto"/>
        <w:jc w:val="both"/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</w:pPr>
      <w:r>
        <w:rPr>
          <w:rFonts w:ascii="Verdana" w:eastAsia="Times New Roman" w:hAnsi="Verdana" w:cs="Times New Roman"/>
          <w:b/>
          <w:bCs/>
          <w:color w:val="6C6C69"/>
          <w:sz w:val="18"/>
          <w:szCs w:val="18"/>
          <w:lang w:eastAsia="lt-LT"/>
        </w:rPr>
        <w:t>Reikalavimai</w:t>
      </w:r>
      <w:r w:rsidR="00617ECF" w:rsidRPr="00617ECF">
        <w:rPr>
          <w:rFonts w:ascii="Verdana" w:eastAsia="Times New Roman" w:hAnsi="Verdana" w:cs="Times New Roman"/>
          <w:b/>
          <w:bCs/>
          <w:color w:val="6C6C69"/>
          <w:sz w:val="18"/>
          <w:szCs w:val="18"/>
          <w:lang w:eastAsia="lt-LT"/>
        </w:rPr>
        <w:t>:</w:t>
      </w:r>
    </w:p>
    <w:p w14:paraId="1B597712" w14:textId="2D561663" w:rsidR="00617ECF" w:rsidRDefault="00D923FE" w:rsidP="009D1072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</w:pPr>
      <w:r>
        <w:rPr>
          <w:rFonts w:ascii="Verdana" w:eastAsia="Times New Roman" w:hAnsi="Verdana" w:cs="Times New Roman"/>
          <w:color w:val="6C6C69"/>
          <w:sz w:val="18"/>
          <w:szCs w:val="18"/>
          <w:lang w:val="en-US" w:eastAsia="lt-LT"/>
        </w:rPr>
        <w:t>~</w:t>
      </w:r>
      <w:r w:rsidR="00F91589">
        <w:rPr>
          <w:rFonts w:ascii="Verdana" w:eastAsia="Times New Roman" w:hAnsi="Verdana" w:cs="Times New Roman"/>
          <w:color w:val="6C6C69"/>
          <w:sz w:val="18"/>
          <w:szCs w:val="18"/>
          <w:lang w:val="en-US" w:eastAsia="lt-LT"/>
        </w:rPr>
        <w:t>2</w:t>
      </w:r>
      <w:r w:rsidR="00617ECF" w:rsidRPr="00617ECF"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  <w:t xml:space="preserve"> </w:t>
      </w:r>
      <w:r w:rsidR="00867557"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  <w:t xml:space="preserve">metų .NET programavimo patirtis </w:t>
      </w:r>
      <w:r w:rsidR="00F91589"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  <w:t>(C#</w:t>
      </w:r>
      <w:r w:rsidR="00617ECF"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  <w:t xml:space="preserve">, </w:t>
      </w:r>
      <w:r w:rsidR="00867557"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  <w:t>ASP.NET</w:t>
      </w:r>
      <w:r w:rsidR="00617ECF" w:rsidRPr="00617ECF"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  <w:t xml:space="preserve"> </w:t>
      </w:r>
      <w:r w:rsidR="00617ECF"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  <w:t>MVC</w:t>
      </w:r>
      <w:r w:rsidR="00C85AE6"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  <w:t>, ASP.NET CORE</w:t>
      </w:r>
      <w:proofErr w:type="gramStart"/>
      <w:r w:rsidR="00617ECF" w:rsidRPr="00617ECF"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  <w:t>)</w:t>
      </w:r>
      <w:r w:rsidR="0039062D"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  <w:t>;</w:t>
      </w:r>
      <w:proofErr w:type="gramEnd"/>
    </w:p>
    <w:p w14:paraId="1B597713" w14:textId="77777777" w:rsidR="00617ECF" w:rsidRDefault="00F91589" w:rsidP="009D1072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</w:pPr>
      <w:r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  <w:t>Patirtis dirbant su HTML,</w:t>
      </w:r>
      <w:r w:rsidR="00617ECF"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  <w:t xml:space="preserve"> JavaScr</w:t>
      </w:r>
      <w:r w:rsidR="0039062D"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  <w:t>ipt,</w:t>
      </w:r>
      <w:r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  <w:t xml:space="preserve"> Vue.js,</w:t>
      </w:r>
      <w:r w:rsidR="0039062D"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  <w:t xml:space="preserve"> </w:t>
      </w:r>
      <w:proofErr w:type="spellStart"/>
      <w:r w:rsidR="0039062D"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  <w:t>KnockoutJS</w:t>
      </w:r>
      <w:proofErr w:type="spellEnd"/>
      <w:r w:rsidR="0039062D"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  <w:t xml:space="preserve">, </w:t>
      </w:r>
      <w:proofErr w:type="spellStart"/>
      <w:r w:rsidR="0039062D"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  <w:t>Bootstrap</w:t>
      </w:r>
      <w:proofErr w:type="spellEnd"/>
      <w:r w:rsidR="0039062D"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  <w:t>;</w:t>
      </w:r>
    </w:p>
    <w:p w14:paraId="1B597714" w14:textId="25EA3901" w:rsidR="00F91589" w:rsidRDefault="00F91589" w:rsidP="009D1072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</w:pPr>
      <w:r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  <w:t xml:space="preserve">Patirtis dirbant su REST </w:t>
      </w:r>
      <w:proofErr w:type="spellStart"/>
      <w:r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  <w:t>APIs</w:t>
      </w:r>
      <w:proofErr w:type="spellEnd"/>
      <w:r w:rsidR="00044B2E"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  <w:t xml:space="preserve"> (ASP.NET CORE </w:t>
      </w:r>
      <w:proofErr w:type="spellStart"/>
      <w:r w:rsidR="00044B2E"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  <w:t>Web</w:t>
      </w:r>
      <w:proofErr w:type="spellEnd"/>
      <w:r w:rsidR="00044B2E"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  <w:t xml:space="preserve"> API)</w:t>
      </w:r>
      <w:r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  <w:t>;</w:t>
      </w:r>
    </w:p>
    <w:p w14:paraId="1B597716" w14:textId="4F9421DD" w:rsidR="0039062D" w:rsidRDefault="00D923FE" w:rsidP="009D1072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</w:pPr>
      <w:r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  <w:t>I</w:t>
      </w:r>
      <w:r w:rsidR="0039062D"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  <w:t>šsilavinimas IT arba tiksliųjų mokslų srityje</w:t>
      </w:r>
      <w:r w:rsidR="00F91589"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  <w:t xml:space="preserve"> (gali būti paskutinių kursų studentas)</w:t>
      </w:r>
      <w:r w:rsidR="009D1072"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  <w:t>.</w:t>
      </w:r>
    </w:p>
    <w:p w14:paraId="1B597717" w14:textId="77777777" w:rsidR="0039062D" w:rsidRPr="00617ECF" w:rsidRDefault="0039062D" w:rsidP="009D1072">
      <w:pPr>
        <w:spacing w:after="0" w:line="360" w:lineRule="auto"/>
        <w:jc w:val="both"/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</w:pPr>
    </w:p>
    <w:p w14:paraId="1B597718" w14:textId="77777777" w:rsidR="00617ECF" w:rsidRPr="00617ECF" w:rsidRDefault="0039062D" w:rsidP="009D1072">
      <w:pPr>
        <w:spacing w:before="150" w:after="150" w:line="360" w:lineRule="auto"/>
        <w:jc w:val="both"/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</w:pPr>
      <w:r>
        <w:rPr>
          <w:rFonts w:ascii="Verdana" w:eastAsia="Times New Roman" w:hAnsi="Verdana" w:cs="Times New Roman"/>
          <w:b/>
          <w:bCs/>
          <w:color w:val="6C6C69"/>
          <w:sz w:val="18"/>
          <w:szCs w:val="18"/>
          <w:lang w:eastAsia="lt-LT"/>
        </w:rPr>
        <w:t>Privalumai</w:t>
      </w:r>
      <w:r w:rsidR="00617ECF" w:rsidRPr="00617ECF">
        <w:rPr>
          <w:rFonts w:ascii="Verdana" w:eastAsia="Times New Roman" w:hAnsi="Verdana" w:cs="Times New Roman"/>
          <w:b/>
          <w:bCs/>
          <w:color w:val="6C6C69"/>
          <w:sz w:val="18"/>
          <w:szCs w:val="18"/>
          <w:lang w:eastAsia="lt-LT"/>
        </w:rPr>
        <w:t>:</w:t>
      </w:r>
    </w:p>
    <w:p w14:paraId="1B597719" w14:textId="77777777" w:rsidR="00617ECF" w:rsidRDefault="00F91589" w:rsidP="009D1072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</w:pPr>
      <w:r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  <w:t>Agile projektų valdymo žinios;</w:t>
      </w:r>
    </w:p>
    <w:p w14:paraId="1B59771A" w14:textId="77777777" w:rsidR="00F91589" w:rsidRDefault="00F91589" w:rsidP="009D1072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</w:pPr>
      <w:r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  <w:t>Sertifikatai.</w:t>
      </w:r>
    </w:p>
    <w:p w14:paraId="1B59771B" w14:textId="77777777" w:rsidR="006A07FF" w:rsidRPr="00617ECF" w:rsidRDefault="006A07FF" w:rsidP="009D1072">
      <w:pPr>
        <w:spacing w:after="0" w:line="360" w:lineRule="auto"/>
        <w:jc w:val="both"/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</w:pPr>
    </w:p>
    <w:p w14:paraId="1B59771C" w14:textId="77777777" w:rsidR="00617ECF" w:rsidRPr="00617ECF" w:rsidRDefault="006A07FF" w:rsidP="009D1072">
      <w:pPr>
        <w:spacing w:before="150" w:after="150" w:line="360" w:lineRule="auto"/>
        <w:jc w:val="both"/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</w:pPr>
      <w:r>
        <w:rPr>
          <w:rFonts w:ascii="Verdana" w:eastAsia="Times New Roman" w:hAnsi="Verdana" w:cs="Times New Roman"/>
          <w:b/>
          <w:bCs/>
          <w:color w:val="6C6C69"/>
          <w:sz w:val="18"/>
          <w:szCs w:val="18"/>
          <w:lang w:eastAsia="lt-LT"/>
        </w:rPr>
        <w:t>Siūlome</w:t>
      </w:r>
      <w:r w:rsidR="00617ECF" w:rsidRPr="00617ECF"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  <w:t>:</w:t>
      </w:r>
    </w:p>
    <w:p w14:paraId="1B59771D" w14:textId="076A7664" w:rsidR="006A07FF" w:rsidRPr="005F2DB4" w:rsidRDefault="00C20E9D" w:rsidP="009D1072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</w:pPr>
      <w:r>
        <w:rPr>
          <w:rFonts w:ascii="Verdana" w:hAnsi="Verdana"/>
          <w:color w:val="6C6C69"/>
          <w:sz w:val="18"/>
          <w:szCs w:val="18"/>
        </w:rPr>
        <w:t xml:space="preserve">Prasmingą darbą prisidedant </w:t>
      </w:r>
      <w:r w:rsidR="008E05A2">
        <w:rPr>
          <w:rFonts w:ascii="Verdana" w:hAnsi="Verdana"/>
          <w:color w:val="6C6C69"/>
          <w:sz w:val="18"/>
          <w:szCs w:val="18"/>
        </w:rPr>
        <w:t xml:space="preserve">prie </w:t>
      </w:r>
      <w:r w:rsidR="0060316C">
        <w:rPr>
          <w:rFonts w:ascii="Verdana" w:hAnsi="Verdana"/>
          <w:color w:val="6C6C69"/>
          <w:sz w:val="18"/>
          <w:szCs w:val="18"/>
        </w:rPr>
        <w:t>V</w:t>
      </w:r>
      <w:r w:rsidR="006A07FF">
        <w:rPr>
          <w:rFonts w:ascii="Verdana" w:hAnsi="Verdana"/>
          <w:color w:val="6C6C69"/>
          <w:sz w:val="18"/>
          <w:szCs w:val="18"/>
        </w:rPr>
        <w:t>alstyb</w:t>
      </w:r>
      <w:r w:rsidR="008E05A2">
        <w:rPr>
          <w:rFonts w:ascii="Verdana" w:hAnsi="Verdana"/>
          <w:color w:val="6C6C69"/>
          <w:sz w:val="18"/>
          <w:szCs w:val="18"/>
        </w:rPr>
        <w:t xml:space="preserve">inės </w:t>
      </w:r>
      <w:r w:rsidR="006A07FF">
        <w:rPr>
          <w:rFonts w:ascii="Verdana" w:hAnsi="Verdana"/>
          <w:color w:val="6C6C69"/>
          <w:sz w:val="18"/>
          <w:szCs w:val="18"/>
        </w:rPr>
        <w:t>reikšmės</w:t>
      </w:r>
      <w:r w:rsidR="00F91589">
        <w:rPr>
          <w:rFonts w:ascii="Verdana" w:hAnsi="Verdana"/>
          <w:color w:val="6C6C69"/>
          <w:sz w:val="18"/>
          <w:szCs w:val="18"/>
        </w:rPr>
        <w:t xml:space="preserve"> </w:t>
      </w:r>
      <w:r w:rsidR="006A07FF">
        <w:rPr>
          <w:rFonts w:ascii="Verdana" w:hAnsi="Verdana"/>
          <w:color w:val="6C6C69"/>
          <w:sz w:val="18"/>
          <w:szCs w:val="18"/>
        </w:rPr>
        <w:t>IT projekt</w:t>
      </w:r>
      <w:r w:rsidR="008E05A2">
        <w:rPr>
          <w:rFonts w:ascii="Verdana" w:hAnsi="Verdana"/>
          <w:color w:val="6C6C69"/>
          <w:sz w:val="18"/>
          <w:szCs w:val="18"/>
        </w:rPr>
        <w:t>ų tobulinimo ir kūrimo</w:t>
      </w:r>
      <w:r w:rsidR="006A07FF">
        <w:rPr>
          <w:rFonts w:ascii="Verdana" w:hAnsi="Verdana"/>
          <w:color w:val="6C6C69"/>
          <w:sz w:val="18"/>
          <w:szCs w:val="18"/>
        </w:rPr>
        <w:t>;</w:t>
      </w:r>
    </w:p>
    <w:p w14:paraId="1A4C8C02" w14:textId="147D05F8" w:rsidR="005F2DB4" w:rsidRPr="0049335B" w:rsidRDefault="0049335B" w:rsidP="009D1072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</w:pPr>
      <w:r>
        <w:rPr>
          <w:rFonts w:ascii="Verdana" w:hAnsi="Verdana"/>
          <w:color w:val="6C6C69"/>
          <w:sz w:val="18"/>
          <w:szCs w:val="18"/>
        </w:rPr>
        <w:t>Įvairaus sudėtingo į</w:t>
      </w:r>
      <w:r w:rsidR="0016378D">
        <w:rPr>
          <w:rFonts w:ascii="Verdana" w:hAnsi="Verdana"/>
          <w:color w:val="6C6C69"/>
          <w:sz w:val="18"/>
          <w:szCs w:val="18"/>
        </w:rPr>
        <w:t>domius projektus</w:t>
      </w:r>
      <w:r>
        <w:rPr>
          <w:rFonts w:ascii="Verdana" w:hAnsi="Verdana"/>
          <w:color w:val="6C6C69"/>
          <w:sz w:val="18"/>
          <w:szCs w:val="18"/>
        </w:rPr>
        <w:t>;</w:t>
      </w:r>
    </w:p>
    <w:p w14:paraId="1B5AC294" w14:textId="60392955" w:rsidR="0049335B" w:rsidRPr="003D62B2" w:rsidRDefault="00412699" w:rsidP="009D1072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</w:pPr>
      <w:r>
        <w:rPr>
          <w:rFonts w:ascii="Verdana" w:hAnsi="Verdana"/>
          <w:color w:val="6C6C69"/>
          <w:sz w:val="18"/>
          <w:szCs w:val="18"/>
        </w:rPr>
        <w:t xml:space="preserve">Galimybę susipažinti </w:t>
      </w:r>
      <w:r w:rsidR="003D62B2">
        <w:rPr>
          <w:rFonts w:ascii="Verdana" w:hAnsi="Verdana"/>
          <w:color w:val="6C6C69"/>
          <w:sz w:val="18"/>
          <w:szCs w:val="18"/>
        </w:rPr>
        <w:t xml:space="preserve">su strateginiu žemės ūkio sektoriumi; </w:t>
      </w:r>
    </w:p>
    <w:p w14:paraId="0BF37C9F" w14:textId="3A733BF9" w:rsidR="003D62B2" w:rsidRPr="006A07FF" w:rsidRDefault="003D62B2" w:rsidP="009D1072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</w:pPr>
      <w:r>
        <w:rPr>
          <w:rFonts w:ascii="Verdana" w:hAnsi="Verdana"/>
          <w:color w:val="6C6C69"/>
          <w:sz w:val="18"/>
          <w:szCs w:val="18"/>
        </w:rPr>
        <w:t xml:space="preserve">Darbą </w:t>
      </w:r>
      <w:r w:rsidR="002B74E3">
        <w:rPr>
          <w:rFonts w:ascii="Verdana" w:hAnsi="Verdana"/>
          <w:color w:val="6C6C69"/>
          <w:sz w:val="18"/>
          <w:szCs w:val="18"/>
        </w:rPr>
        <w:t xml:space="preserve">draugiškame ir </w:t>
      </w:r>
      <w:r w:rsidR="00112063">
        <w:rPr>
          <w:rFonts w:ascii="Verdana" w:hAnsi="Verdana"/>
          <w:color w:val="6C6C69"/>
          <w:sz w:val="18"/>
          <w:szCs w:val="18"/>
        </w:rPr>
        <w:t xml:space="preserve">dinamiškame kolektyve; </w:t>
      </w:r>
    </w:p>
    <w:p w14:paraId="1B59771E" w14:textId="614AC39F" w:rsidR="006A07FF" w:rsidRDefault="006A07FF" w:rsidP="009D1072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</w:pPr>
      <w:r>
        <w:rPr>
          <w:rFonts w:ascii="Verdana" w:hAnsi="Verdana"/>
          <w:color w:val="6C6C69"/>
          <w:sz w:val="18"/>
          <w:szCs w:val="18"/>
        </w:rPr>
        <w:t>Mokymus</w:t>
      </w:r>
      <w:r w:rsidR="00F91589">
        <w:rPr>
          <w:rFonts w:ascii="Verdana" w:hAnsi="Verdana"/>
          <w:color w:val="6C6C69"/>
          <w:sz w:val="18"/>
          <w:szCs w:val="18"/>
        </w:rPr>
        <w:t>, sertifikavimo galimyb</w:t>
      </w:r>
      <w:r w:rsidR="00112063">
        <w:rPr>
          <w:rFonts w:ascii="Verdana" w:hAnsi="Verdana"/>
          <w:color w:val="6C6C69"/>
          <w:sz w:val="18"/>
          <w:szCs w:val="18"/>
        </w:rPr>
        <w:t>e</w:t>
      </w:r>
      <w:r w:rsidR="00F91589">
        <w:rPr>
          <w:rFonts w:ascii="Verdana" w:hAnsi="Verdana"/>
          <w:color w:val="6C6C69"/>
          <w:sz w:val="18"/>
          <w:szCs w:val="18"/>
        </w:rPr>
        <w:t>s</w:t>
      </w:r>
      <w:r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  <w:t>;</w:t>
      </w:r>
    </w:p>
    <w:p w14:paraId="1B59771F" w14:textId="0B00C877" w:rsidR="00F91589" w:rsidRDefault="00F91589" w:rsidP="009D1072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</w:pPr>
      <w:r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  <w:t>Galimyb</w:t>
      </w:r>
      <w:r w:rsidR="00112063"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  <w:t>ę</w:t>
      </w:r>
      <w:r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  <w:t xml:space="preserve"> dirbti </w:t>
      </w:r>
      <w:r w:rsidR="00112063"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  <w:t xml:space="preserve">hibridiniu arba </w:t>
      </w:r>
      <w:r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  <w:t>nuotoliniu būdu;</w:t>
      </w:r>
    </w:p>
    <w:p w14:paraId="38172C36" w14:textId="5E33A780" w:rsidR="002B74E3" w:rsidRDefault="002B74E3" w:rsidP="009D1072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</w:pPr>
      <w:r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  <w:t xml:space="preserve">Lankstų darbo grafiką; </w:t>
      </w:r>
    </w:p>
    <w:p w14:paraId="1B597720" w14:textId="721BBE5A" w:rsidR="006A07FF" w:rsidRPr="006A07FF" w:rsidRDefault="00044B2E" w:rsidP="009D1072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</w:pPr>
      <w:r>
        <w:rPr>
          <w:rFonts w:ascii="Verdana" w:hAnsi="Verdana"/>
          <w:color w:val="6C6C69"/>
          <w:sz w:val="18"/>
          <w:szCs w:val="18"/>
        </w:rPr>
        <w:t>Darbo</w:t>
      </w:r>
      <w:r w:rsidR="00F91589">
        <w:rPr>
          <w:rFonts w:ascii="Verdana" w:hAnsi="Verdana"/>
          <w:color w:val="6C6C69"/>
          <w:sz w:val="18"/>
          <w:szCs w:val="18"/>
        </w:rPr>
        <w:t xml:space="preserve"> užmokest</w:t>
      </w:r>
      <w:r w:rsidR="00ED4BAC">
        <w:rPr>
          <w:rFonts w:ascii="Verdana" w:hAnsi="Verdana"/>
          <w:color w:val="6C6C69"/>
          <w:sz w:val="18"/>
          <w:szCs w:val="18"/>
        </w:rPr>
        <w:t>į</w:t>
      </w:r>
      <w:r w:rsidR="00112063">
        <w:rPr>
          <w:rFonts w:ascii="Verdana" w:hAnsi="Verdana"/>
          <w:color w:val="6C6C69"/>
          <w:sz w:val="18"/>
          <w:szCs w:val="18"/>
        </w:rPr>
        <w:t xml:space="preserve"> nuo 2800 </w:t>
      </w:r>
      <w:r w:rsidR="007766C5">
        <w:rPr>
          <w:rFonts w:ascii="Verdana" w:hAnsi="Verdana"/>
          <w:color w:val="6C6C69"/>
          <w:sz w:val="18"/>
          <w:szCs w:val="18"/>
        </w:rPr>
        <w:t xml:space="preserve">iki 3000 </w:t>
      </w:r>
      <w:r w:rsidR="00112063">
        <w:rPr>
          <w:rFonts w:ascii="Verdana" w:hAnsi="Verdana"/>
          <w:color w:val="6C6C69"/>
          <w:sz w:val="18"/>
          <w:szCs w:val="18"/>
        </w:rPr>
        <w:t>Eur (bruto)</w:t>
      </w:r>
    </w:p>
    <w:p w14:paraId="1B597721" w14:textId="77777777" w:rsidR="006A07FF" w:rsidRDefault="006A07FF" w:rsidP="006A07FF">
      <w:pPr>
        <w:pStyle w:val="BodyTextIndent"/>
        <w:tabs>
          <w:tab w:val="left" w:pos="720"/>
        </w:tabs>
        <w:spacing w:line="360" w:lineRule="auto"/>
        <w:ind w:left="0" w:right="43" w:firstLine="0"/>
        <w:jc w:val="both"/>
        <w:rPr>
          <w:rFonts w:ascii="Verdana" w:eastAsiaTheme="minorHAnsi" w:hAnsi="Verdana" w:cstheme="minorBidi"/>
          <w:color w:val="6C6C69"/>
          <w:sz w:val="18"/>
          <w:szCs w:val="18"/>
          <w:lang w:eastAsia="en-US"/>
        </w:rPr>
      </w:pPr>
    </w:p>
    <w:p w14:paraId="0ADD6157" w14:textId="77777777" w:rsidR="00263AB3" w:rsidRPr="00F839DC" w:rsidRDefault="00263AB3" w:rsidP="006A07FF">
      <w:pPr>
        <w:pStyle w:val="BodyTextIndent"/>
        <w:tabs>
          <w:tab w:val="left" w:pos="720"/>
        </w:tabs>
        <w:spacing w:line="360" w:lineRule="auto"/>
        <w:ind w:left="0" w:right="45" w:firstLine="0"/>
        <w:jc w:val="both"/>
        <w:rPr>
          <w:rFonts w:ascii="Verdana" w:hAnsi="Verdana"/>
          <w:b/>
          <w:bCs/>
          <w:color w:val="6C6C69"/>
          <w:sz w:val="18"/>
          <w:szCs w:val="18"/>
          <w:lang w:eastAsia="lt-LT"/>
        </w:rPr>
      </w:pPr>
    </w:p>
    <w:p w14:paraId="1B597727" w14:textId="24651AAC" w:rsidR="00F839DC" w:rsidRPr="006A07FF" w:rsidRDefault="00F839DC" w:rsidP="00F839DC">
      <w:pPr>
        <w:pStyle w:val="BodyTextIndent"/>
        <w:tabs>
          <w:tab w:val="left" w:pos="720"/>
        </w:tabs>
        <w:spacing w:line="360" w:lineRule="auto"/>
        <w:ind w:left="0" w:right="45" w:firstLine="0"/>
        <w:jc w:val="both"/>
        <w:rPr>
          <w:rFonts w:ascii="Verdana" w:eastAsiaTheme="minorHAnsi" w:hAnsi="Verdana" w:cstheme="minorBidi"/>
          <w:color w:val="6C6C69"/>
          <w:sz w:val="18"/>
          <w:szCs w:val="18"/>
          <w:lang w:eastAsia="en-US"/>
        </w:rPr>
      </w:pPr>
      <w:r w:rsidRPr="006A07FF">
        <w:rPr>
          <w:rFonts w:ascii="Verdana" w:eastAsiaTheme="minorHAnsi" w:hAnsi="Verdana" w:cstheme="minorBidi"/>
          <w:color w:val="6C6C69"/>
          <w:sz w:val="18"/>
          <w:szCs w:val="18"/>
          <w:lang w:eastAsia="en-US"/>
        </w:rPr>
        <w:t>Darbo laikas: Visa darbo diena</w:t>
      </w:r>
      <w:r w:rsidR="006B0F99">
        <w:rPr>
          <w:rFonts w:ascii="Verdana" w:eastAsiaTheme="minorHAnsi" w:hAnsi="Verdana" w:cstheme="minorBidi"/>
          <w:color w:val="6C6C69"/>
          <w:sz w:val="18"/>
          <w:szCs w:val="18"/>
          <w:lang w:eastAsia="en-US"/>
        </w:rPr>
        <w:t>/ dalinė darbo diena</w:t>
      </w:r>
      <w:r w:rsidRPr="006A07FF">
        <w:rPr>
          <w:rFonts w:ascii="Verdana" w:eastAsiaTheme="minorHAnsi" w:hAnsi="Verdana" w:cstheme="minorBidi"/>
          <w:color w:val="6C6C69"/>
          <w:sz w:val="18"/>
          <w:szCs w:val="18"/>
          <w:lang w:eastAsia="en-US"/>
        </w:rPr>
        <w:t>.</w:t>
      </w:r>
    </w:p>
    <w:p w14:paraId="1B597728" w14:textId="002D7144" w:rsidR="00F839DC" w:rsidRDefault="00F839DC" w:rsidP="00F839DC">
      <w:pPr>
        <w:pStyle w:val="BodyTextIndent"/>
        <w:tabs>
          <w:tab w:val="left" w:pos="720"/>
        </w:tabs>
        <w:spacing w:line="360" w:lineRule="auto"/>
        <w:ind w:left="0" w:right="45" w:firstLine="0"/>
        <w:jc w:val="both"/>
        <w:rPr>
          <w:rFonts w:ascii="Verdana" w:eastAsiaTheme="minorHAnsi" w:hAnsi="Verdana" w:cstheme="minorBidi"/>
          <w:color w:val="6C6C69"/>
          <w:sz w:val="18"/>
          <w:szCs w:val="18"/>
          <w:lang w:eastAsia="en-US"/>
        </w:rPr>
      </w:pPr>
      <w:r w:rsidRPr="006A07FF">
        <w:rPr>
          <w:rFonts w:ascii="Verdana" w:eastAsiaTheme="minorHAnsi" w:hAnsi="Verdana" w:cstheme="minorBidi"/>
          <w:color w:val="6C6C69"/>
          <w:sz w:val="18"/>
          <w:szCs w:val="18"/>
          <w:lang w:eastAsia="en-US"/>
        </w:rPr>
        <w:t>Vietovė: Vilnius</w:t>
      </w:r>
      <w:r w:rsidR="006B0F99">
        <w:rPr>
          <w:rFonts w:ascii="Verdana" w:eastAsiaTheme="minorHAnsi" w:hAnsi="Verdana" w:cstheme="minorBidi"/>
          <w:color w:val="6C6C69"/>
          <w:sz w:val="18"/>
          <w:szCs w:val="18"/>
          <w:lang w:eastAsia="en-US"/>
        </w:rPr>
        <w:t xml:space="preserve"> / Kiti miestai</w:t>
      </w:r>
      <w:r w:rsidRPr="006A07FF">
        <w:rPr>
          <w:rFonts w:ascii="Verdana" w:eastAsiaTheme="minorHAnsi" w:hAnsi="Verdana" w:cstheme="minorBidi"/>
          <w:color w:val="6C6C69"/>
          <w:sz w:val="18"/>
          <w:szCs w:val="18"/>
          <w:lang w:eastAsia="en-US"/>
        </w:rPr>
        <w:t>.</w:t>
      </w:r>
    </w:p>
    <w:p w14:paraId="1B59772A" w14:textId="72BB09A0" w:rsidR="006A07FF" w:rsidRPr="00117825" w:rsidRDefault="00117825" w:rsidP="006A07F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6C6C69"/>
          <w:sz w:val="18"/>
          <w:szCs w:val="18"/>
          <w:lang w:eastAsia="lt-LT"/>
        </w:rPr>
      </w:pPr>
      <w:r w:rsidRPr="00117825">
        <w:rPr>
          <w:rFonts w:ascii="Segoe UI" w:hAnsi="Segoe UI" w:cs="Segoe UI"/>
          <w:b/>
          <w:bCs/>
          <w:color w:val="242424"/>
          <w:sz w:val="21"/>
          <w:szCs w:val="21"/>
          <w:shd w:val="clear" w:color="auto" w:fill="E8EBFA"/>
        </w:rPr>
        <w:t xml:space="preserve">Kontaktinis asmuo: Giedrė Liaudanskaitė-Baravikovė, el. p. </w:t>
      </w:r>
      <w:proofErr w:type="spellStart"/>
      <w:r w:rsidRPr="00117825">
        <w:rPr>
          <w:rFonts w:ascii="Segoe UI" w:hAnsi="Segoe UI" w:cs="Segoe UI"/>
          <w:b/>
          <w:bCs/>
          <w:color w:val="242424"/>
          <w:sz w:val="21"/>
          <w:szCs w:val="21"/>
          <w:shd w:val="clear" w:color="auto" w:fill="E8EBFA"/>
        </w:rPr>
        <w:t>atranka@vic.lt</w:t>
      </w:r>
      <w:proofErr w:type="spellEnd"/>
      <w:r w:rsidRPr="00117825">
        <w:rPr>
          <w:rFonts w:ascii="Segoe UI" w:hAnsi="Segoe UI" w:cs="Segoe UI"/>
          <w:b/>
          <w:bCs/>
          <w:color w:val="242424"/>
          <w:sz w:val="21"/>
          <w:szCs w:val="21"/>
          <w:shd w:val="clear" w:color="auto" w:fill="E8EBFA"/>
        </w:rPr>
        <w:t>, tel. +370 655 37751</w:t>
      </w:r>
      <w:r w:rsidRPr="00117825">
        <w:rPr>
          <w:rFonts w:ascii="Segoe UI" w:hAnsi="Segoe UI" w:cs="Segoe UI"/>
          <w:b/>
          <w:bCs/>
          <w:color w:val="242424"/>
          <w:sz w:val="21"/>
          <w:szCs w:val="21"/>
        </w:rPr>
        <w:br/>
      </w:r>
    </w:p>
    <w:p w14:paraId="1B59772B" w14:textId="77777777" w:rsidR="00DF6D57" w:rsidRDefault="00DF6D57"/>
    <w:sectPr w:rsidR="00DF6D57" w:rsidSect="00E95ADF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8E72524"/>
    <w:multiLevelType w:val="multilevel"/>
    <w:tmpl w:val="335A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101E97"/>
    <w:multiLevelType w:val="multilevel"/>
    <w:tmpl w:val="5FDA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FF28D4"/>
    <w:multiLevelType w:val="hybridMultilevel"/>
    <w:tmpl w:val="23AE549A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1367E"/>
    <w:multiLevelType w:val="multilevel"/>
    <w:tmpl w:val="9D8A6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3866DA"/>
    <w:multiLevelType w:val="multilevel"/>
    <w:tmpl w:val="0EF29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46101CD"/>
    <w:multiLevelType w:val="hybridMultilevel"/>
    <w:tmpl w:val="763C4FD8"/>
    <w:lvl w:ilvl="0" w:tplc="4AC03526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1001139">
    <w:abstractNumId w:val="0"/>
  </w:num>
  <w:num w:numId="2" w16cid:durableId="271282059">
    <w:abstractNumId w:val="2"/>
  </w:num>
  <w:num w:numId="3" w16cid:durableId="976837340">
    <w:abstractNumId w:val="1"/>
  </w:num>
  <w:num w:numId="4" w16cid:durableId="270667814">
    <w:abstractNumId w:val="3"/>
  </w:num>
  <w:num w:numId="5" w16cid:durableId="1652978960">
    <w:abstractNumId w:val="7"/>
  </w:num>
  <w:num w:numId="6" w16cid:durableId="2122801985">
    <w:abstractNumId w:val="6"/>
  </w:num>
  <w:num w:numId="7" w16cid:durableId="1837453539">
    <w:abstractNumId w:val="4"/>
  </w:num>
  <w:num w:numId="8" w16cid:durableId="2052606984">
    <w:abstractNumId w:val="8"/>
  </w:num>
  <w:num w:numId="9" w16cid:durableId="20453264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EF7"/>
    <w:rsid w:val="00044B2E"/>
    <w:rsid w:val="000B2BE5"/>
    <w:rsid w:val="000E7363"/>
    <w:rsid w:val="000F4BA5"/>
    <w:rsid w:val="00103EEF"/>
    <w:rsid w:val="00112063"/>
    <w:rsid w:val="00117825"/>
    <w:rsid w:val="0016378D"/>
    <w:rsid w:val="001F4481"/>
    <w:rsid w:val="00263AB3"/>
    <w:rsid w:val="002B74E3"/>
    <w:rsid w:val="00310953"/>
    <w:rsid w:val="0039062D"/>
    <w:rsid w:val="003D62B2"/>
    <w:rsid w:val="00412699"/>
    <w:rsid w:val="00443270"/>
    <w:rsid w:val="00460490"/>
    <w:rsid w:val="0049335B"/>
    <w:rsid w:val="0050233E"/>
    <w:rsid w:val="00517229"/>
    <w:rsid w:val="005F2DB4"/>
    <w:rsid w:val="0060316C"/>
    <w:rsid w:val="00617ECF"/>
    <w:rsid w:val="00664BF8"/>
    <w:rsid w:val="00667DA9"/>
    <w:rsid w:val="006A07FF"/>
    <w:rsid w:val="006B0F99"/>
    <w:rsid w:val="006C37F4"/>
    <w:rsid w:val="007766C5"/>
    <w:rsid w:val="00815EF7"/>
    <w:rsid w:val="00867557"/>
    <w:rsid w:val="00871596"/>
    <w:rsid w:val="008E05A2"/>
    <w:rsid w:val="00975D9D"/>
    <w:rsid w:val="009D1072"/>
    <w:rsid w:val="00A66021"/>
    <w:rsid w:val="00A66707"/>
    <w:rsid w:val="00AF2477"/>
    <w:rsid w:val="00B4764C"/>
    <w:rsid w:val="00B71D02"/>
    <w:rsid w:val="00B769C6"/>
    <w:rsid w:val="00C11A9F"/>
    <w:rsid w:val="00C20E9D"/>
    <w:rsid w:val="00C85AE6"/>
    <w:rsid w:val="00D41BC4"/>
    <w:rsid w:val="00D923FE"/>
    <w:rsid w:val="00DA613D"/>
    <w:rsid w:val="00DF6D57"/>
    <w:rsid w:val="00E95ADF"/>
    <w:rsid w:val="00E96AF6"/>
    <w:rsid w:val="00ED4BAC"/>
    <w:rsid w:val="00F25F63"/>
    <w:rsid w:val="00F839DC"/>
    <w:rsid w:val="00F867D5"/>
    <w:rsid w:val="00F91589"/>
    <w:rsid w:val="00FB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97707"/>
  <w15:docId w15:val="{5CB88AB2-0DC5-4D4C-BBED-72875983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815EF7"/>
    <w:pPr>
      <w:suppressAutoHyphens/>
      <w:spacing w:after="0" w:line="240" w:lineRule="auto"/>
      <w:ind w:left="-567" w:firstLine="567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815EF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617ECF"/>
    <w:rPr>
      <w:b/>
      <w:bCs/>
    </w:rPr>
  </w:style>
  <w:style w:type="paragraph" w:styleId="ListParagraph">
    <w:name w:val="List Paragraph"/>
    <w:basedOn w:val="Normal"/>
    <w:uiPriority w:val="34"/>
    <w:qFormat/>
    <w:rsid w:val="00617ECF"/>
    <w:pPr>
      <w:ind w:left="720"/>
      <w:contextualSpacing/>
    </w:pPr>
  </w:style>
  <w:style w:type="paragraph" w:styleId="PlainText">
    <w:name w:val="Plain Text"/>
    <w:basedOn w:val="Normal"/>
    <w:link w:val="PlainTextChar"/>
    <w:rsid w:val="00F867D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F867D5"/>
    <w:rPr>
      <w:rFonts w:ascii="Courier New" w:eastAsia="Times New Roman" w:hAnsi="Courier New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F839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7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0928">
          <w:marLeft w:val="0"/>
          <w:marRight w:val="0"/>
          <w:marTop w:val="0"/>
          <w:marBottom w:val="0"/>
          <w:divBdr>
            <w:top w:val="single" w:sz="6" w:space="0" w:color="FCFCFC"/>
            <w:left w:val="single" w:sz="6" w:space="0" w:color="FCFCFC"/>
            <w:bottom w:val="single" w:sz="6" w:space="0" w:color="FCFCFC"/>
            <w:right w:val="single" w:sz="6" w:space="0" w:color="FCFCFC"/>
          </w:divBdr>
          <w:divsChild>
            <w:div w:id="1275795198">
              <w:marLeft w:val="0"/>
              <w:marRight w:val="0"/>
              <w:marTop w:val="0"/>
              <w:marBottom w:val="0"/>
              <w:divBdr>
                <w:top w:val="single" w:sz="6" w:space="0" w:color="F4F4F4"/>
                <w:left w:val="single" w:sz="6" w:space="0" w:color="F4F4F4"/>
                <w:bottom w:val="single" w:sz="6" w:space="0" w:color="F4F4F4"/>
                <w:right w:val="single" w:sz="6" w:space="0" w:color="F4F4F4"/>
              </w:divBdr>
              <w:divsChild>
                <w:div w:id="973952198">
                  <w:marLeft w:val="0"/>
                  <w:marRight w:val="0"/>
                  <w:marTop w:val="0"/>
                  <w:marBottom w:val="0"/>
                  <w:divBdr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divBdr>
                  <w:divsChild>
                    <w:div w:id="13001068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BDBDB"/>
                        <w:left w:val="single" w:sz="6" w:space="0" w:color="DBDBDB"/>
                        <w:bottom w:val="single" w:sz="6" w:space="0" w:color="DBDBDB"/>
                        <w:right w:val="single" w:sz="6" w:space="0" w:color="DBDBDB"/>
                      </w:divBdr>
                    </w:div>
                  </w:divsChild>
                </w:div>
              </w:divsChild>
            </w:div>
          </w:divsChild>
        </w:div>
      </w:divsChild>
    </w:div>
    <w:div w:id="8179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1093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Gintares</dc:creator>
  <cp:lastModifiedBy>Eglė Sosno</cp:lastModifiedBy>
  <cp:revision>2</cp:revision>
  <dcterms:created xsi:type="dcterms:W3CDTF">2022-09-24T03:56:00Z</dcterms:created>
  <dcterms:modified xsi:type="dcterms:W3CDTF">2022-09-24T03:56:00Z</dcterms:modified>
</cp:coreProperties>
</file>