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F2CB" w14:textId="77777777" w:rsidR="00A603FE" w:rsidRPr="00667DA9" w:rsidRDefault="00A603FE" w:rsidP="00A603FE">
      <w:pPr>
        <w:pStyle w:val="PlainText"/>
        <w:spacing w:line="360" w:lineRule="auto"/>
        <w:rPr>
          <w:rFonts w:ascii="Verdana" w:hAnsi="Verdana"/>
          <w:color w:val="6C6C69"/>
          <w:sz w:val="18"/>
          <w:szCs w:val="18"/>
          <w:lang w:val="lt-LT" w:eastAsia="lt-LT"/>
        </w:rPr>
      </w:pPr>
      <w:r w:rsidRPr="00667DA9">
        <w:rPr>
          <w:rFonts w:ascii="Verdana" w:hAnsi="Verdana"/>
          <w:color w:val="6C6C69"/>
          <w:sz w:val="18"/>
          <w:szCs w:val="18"/>
          <w:lang w:val="lt-LT" w:eastAsia="lt-LT"/>
        </w:rPr>
        <w:t xml:space="preserve">“Žemės ūkio informacijos ir kaimo verslo centras“ (toliau ŽŪIKVC) – tai valstybinė įmonė, kurios savininkas yra Valstybė, o savininko teises įgyvendina Žemės ūkio ministerija. </w:t>
      </w:r>
    </w:p>
    <w:p w14:paraId="27EE192F" w14:textId="77777777" w:rsidR="00A603FE" w:rsidRDefault="00A603FE" w:rsidP="00A603FE">
      <w:pPr>
        <w:spacing w:after="0" w:line="360" w:lineRule="auto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 w:rsidRPr="00975D9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Pagrindinė ŽŪIKVC veikla – užtikrinti Žemės ūkio srities registrų ir informacinių sistemų, jų duomenų bazių saugų ir nepertraukiamą veikimą, užtikrinantį efektyvų duomenų panaudojimą</w:t>
      </w: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,</w:t>
      </w:r>
      <w:r w:rsidRPr="00975D9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 teikti operatyvią, apibendrintą informaciją, didinti teikiamų paslaugų apimt</w:t>
      </w: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is</w:t>
      </w:r>
      <w:r w:rsidRPr="00975D9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.</w:t>
      </w:r>
    </w:p>
    <w:p w14:paraId="2BA5FA57" w14:textId="72F83C9A" w:rsidR="00A603FE" w:rsidRDefault="00A603FE" w:rsidP="00A603FE">
      <w:pPr>
        <w:spacing w:before="150" w:after="150" w:line="360" w:lineRule="auto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Įmonė nuolat tobulina prižiūrimus registrus ir informacines sistemas, plečia veiklos apimtis ir šiuo metu ieško </w:t>
      </w:r>
      <w:r w:rsidRPr="00155BA8"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>VYRIAUSIOJO PROGRAMUOTOJO (</w:t>
      </w:r>
      <w:proofErr w:type="spellStart"/>
      <w:r w:rsidRPr="00155BA8"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>senior</w:t>
      </w:r>
      <w:proofErr w:type="spellEnd"/>
      <w:r w:rsidRPr="00155BA8"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 xml:space="preserve"> </w:t>
      </w:r>
      <w:proofErr w:type="spellStart"/>
      <w:r w:rsidRPr="00155BA8"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>developer</w:t>
      </w:r>
      <w:proofErr w:type="spellEnd"/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):</w:t>
      </w:r>
    </w:p>
    <w:p w14:paraId="1B59770A" w14:textId="77777777" w:rsidR="006A07FF" w:rsidRPr="0050233E" w:rsidRDefault="006A07FF" w:rsidP="0050233E">
      <w:pPr>
        <w:spacing w:before="150" w:after="150" w:line="360" w:lineRule="auto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</w:p>
    <w:p w14:paraId="1B59770B" w14:textId="77777777" w:rsidR="00617ECF" w:rsidRPr="00617ECF" w:rsidRDefault="0050233E" w:rsidP="00617ECF">
      <w:pPr>
        <w:spacing w:before="150" w:after="150" w:line="240" w:lineRule="auto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>Darbo pobūdis</w:t>
      </w:r>
      <w:r w:rsidR="00617ECF" w:rsidRPr="00617ECF"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>:</w:t>
      </w:r>
    </w:p>
    <w:p w14:paraId="1B59770C" w14:textId="77777777" w:rsidR="00F91589" w:rsidRDefault="00F91589" w:rsidP="009D107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Verdana" w:hAnsi="Verdana"/>
          <w:color w:val="6C6C69"/>
          <w:sz w:val="18"/>
          <w:szCs w:val="18"/>
        </w:rPr>
      </w:pPr>
      <w:r>
        <w:rPr>
          <w:rFonts w:ascii="Verdana" w:hAnsi="Verdana"/>
          <w:color w:val="6C6C69"/>
          <w:sz w:val="18"/>
          <w:szCs w:val="18"/>
        </w:rPr>
        <w:t>I</w:t>
      </w:r>
      <w:r w:rsidRPr="00F91589">
        <w:rPr>
          <w:rFonts w:ascii="Verdana" w:hAnsi="Verdana"/>
          <w:color w:val="6C6C69"/>
          <w:sz w:val="18"/>
          <w:szCs w:val="18"/>
        </w:rPr>
        <w:t>nformacinių sistemų kūrimas</w:t>
      </w:r>
      <w:r>
        <w:rPr>
          <w:rFonts w:ascii="Verdana" w:hAnsi="Verdana"/>
          <w:color w:val="6C6C69"/>
          <w:sz w:val="18"/>
          <w:szCs w:val="18"/>
        </w:rPr>
        <w:t>, tobulinimas ir jų palaikymas;</w:t>
      </w:r>
    </w:p>
    <w:p w14:paraId="1B59770D" w14:textId="38FD9430" w:rsidR="00F91589" w:rsidRPr="00F91589" w:rsidRDefault="00F91589" w:rsidP="009D107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Verdana" w:hAnsi="Verdana"/>
          <w:color w:val="6C6C69"/>
          <w:sz w:val="18"/>
          <w:szCs w:val="18"/>
        </w:rPr>
      </w:pPr>
      <w:proofErr w:type="spellStart"/>
      <w:r>
        <w:rPr>
          <w:rFonts w:ascii="Verdana" w:hAnsi="Verdana"/>
          <w:color w:val="6C6C69"/>
          <w:sz w:val="18"/>
          <w:szCs w:val="18"/>
          <w:lang w:val="en-US"/>
        </w:rPr>
        <w:t>Sistemų</w:t>
      </w:r>
      <w:proofErr w:type="spellEnd"/>
      <w:r>
        <w:rPr>
          <w:rFonts w:ascii="Verdana" w:hAnsi="Verdana"/>
          <w:color w:val="6C6C69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color w:val="6C6C69"/>
          <w:sz w:val="18"/>
          <w:szCs w:val="18"/>
          <w:lang w:val="en-US"/>
        </w:rPr>
        <w:t>i</w:t>
      </w:r>
      <w:r w:rsidR="0055745A">
        <w:rPr>
          <w:rFonts w:ascii="Verdana" w:hAnsi="Verdana"/>
          <w:color w:val="6C6C69"/>
          <w:sz w:val="18"/>
          <w:szCs w:val="18"/>
          <w:lang w:val="en-US"/>
        </w:rPr>
        <w:t>n</w:t>
      </w:r>
      <w:r>
        <w:rPr>
          <w:rFonts w:ascii="Verdana" w:hAnsi="Verdana"/>
          <w:color w:val="6C6C69"/>
          <w:sz w:val="18"/>
          <w:szCs w:val="18"/>
          <w:lang w:val="en-US"/>
        </w:rPr>
        <w:t>tegracij</w:t>
      </w:r>
      <w:proofErr w:type="spellEnd"/>
      <w:r>
        <w:rPr>
          <w:rFonts w:ascii="Verdana" w:hAnsi="Verdana"/>
          <w:color w:val="6C6C69"/>
          <w:sz w:val="18"/>
          <w:szCs w:val="18"/>
        </w:rPr>
        <w:t>ų</w:t>
      </w:r>
      <w:r>
        <w:rPr>
          <w:rFonts w:ascii="Verdana" w:hAnsi="Verdana"/>
          <w:color w:val="6C6C69"/>
          <w:sz w:val="18"/>
          <w:szCs w:val="18"/>
          <w:lang w:val="en-US"/>
        </w:rPr>
        <w:t xml:space="preserve"> </w:t>
      </w:r>
      <w:proofErr w:type="spellStart"/>
      <w:r>
        <w:rPr>
          <w:rFonts w:ascii="Verdana" w:hAnsi="Verdana"/>
          <w:color w:val="6C6C69"/>
          <w:sz w:val="18"/>
          <w:szCs w:val="18"/>
          <w:lang w:val="en-US"/>
        </w:rPr>
        <w:t>kūrimas</w:t>
      </w:r>
      <w:proofErr w:type="spellEnd"/>
      <w:r>
        <w:rPr>
          <w:rFonts w:ascii="Verdana" w:hAnsi="Verdana"/>
          <w:color w:val="6C6C69"/>
          <w:sz w:val="18"/>
          <w:szCs w:val="18"/>
          <w:lang w:val="en-US"/>
        </w:rPr>
        <w:t>;</w:t>
      </w:r>
    </w:p>
    <w:p w14:paraId="1B59770E" w14:textId="77777777" w:rsidR="006A07FF" w:rsidRPr="0027237E" w:rsidRDefault="00867557" w:rsidP="009D107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hAnsi="Verdana"/>
          <w:color w:val="6C6C69"/>
          <w:sz w:val="18"/>
          <w:szCs w:val="18"/>
        </w:rPr>
        <w:t>Dalyvavimas n</w:t>
      </w:r>
      <w:r w:rsidR="00F91589">
        <w:rPr>
          <w:rFonts w:ascii="Verdana" w:hAnsi="Verdana"/>
          <w:color w:val="6C6C69"/>
          <w:sz w:val="18"/>
          <w:szCs w:val="18"/>
        </w:rPr>
        <w:t>aujų sprendimų projektavimo proce</w:t>
      </w:r>
      <w:r>
        <w:rPr>
          <w:rFonts w:ascii="Verdana" w:hAnsi="Verdana"/>
          <w:color w:val="6C6C69"/>
          <w:sz w:val="18"/>
          <w:szCs w:val="18"/>
        </w:rPr>
        <w:t>se;</w:t>
      </w:r>
    </w:p>
    <w:p w14:paraId="189F1AD5" w14:textId="3C2886D5" w:rsidR="0027237E" w:rsidRPr="00F91589" w:rsidRDefault="0027237E" w:rsidP="009D107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hAnsi="Verdana"/>
          <w:color w:val="6C6C69"/>
          <w:sz w:val="18"/>
          <w:szCs w:val="18"/>
        </w:rPr>
        <w:t>Duomenų analizė</w:t>
      </w:r>
      <w:r w:rsidR="00D4000F">
        <w:rPr>
          <w:rFonts w:ascii="Verdana" w:hAnsi="Verdana"/>
          <w:color w:val="6C6C69"/>
          <w:sz w:val="18"/>
          <w:szCs w:val="18"/>
        </w:rPr>
        <w:t xml:space="preserve"> (užklausų rašymas</w:t>
      </w:r>
      <w:r>
        <w:rPr>
          <w:rFonts w:ascii="Verdana" w:hAnsi="Verdana"/>
          <w:color w:val="6C6C69"/>
          <w:sz w:val="18"/>
          <w:szCs w:val="18"/>
        </w:rPr>
        <w:t>);</w:t>
      </w:r>
    </w:p>
    <w:p w14:paraId="1B597710" w14:textId="77777777" w:rsidR="00F91589" w:rsidRPr="00F91589" w:rsidRDefault="00F91589" w:rsidP="009D1072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hAnsi="Verdana"/>
          <w:color w:val="6C6C69"/>
          <w:sz w:val="18"/>
          <w:szCs w:val="18"/>
        </w:rPr>
        <w:t>Techninės dokumentacijos rengimas;</w:t>
      </w:r>
    </w:p>
    <w:p w14:paraId="1B597711" w14:textId="77777777" w:rsidR="00617ECF" w:rsidRPr="00617ECF" w:rsidRDefault="00F91589" w:rsidP="009D1072">
      <w:pPr>
        <w:spacing w:before="150" w:after="150" w:line="360" w:lineRule="auto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>Reikalavimai</w:t>
      </w:r>
      <w:r w:rsidR="00617ECF" w:rsidRPr="00617ECF"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>:</w:t>
      </w:r>
    </w:p>
    <w:p w14:paraId="1B597712" w14:textId="26EE3369" w:rsidR="00617ECF" w:rsidRDefault="0027237E" w:rsidP="009D107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color w:val="6C6C69"/>
          <w:sz w:val="18"/>
          <w:szCs w:val="18"/>
          <w:lang w:val="en-US" w:eastAsia="lt-LT"/>
        </w:rPr>
        <w:t>3+</w:t>
      </w:r>
      <w:r w:rsidR="00617ECF" w:rsidRPr="00617ECF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 </w:t>
      </w:r>
      <w:r w:rsidR="00867557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metų .NET programavimo patirtis </w:t>
      </w:r>
      <w:r w:rsidR="00F91589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(C#</w:t>
      </w:r>
      <w:r w:rsidR="00617ECF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, </w:t>
      </w:r>
      <w:r w:rsidR="00867557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ASP.NET</w:t>
      </w:r>
      <w:r w:rsidR="00617ECF" w:rsidRPr="00617ECF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 </w:t>
      </w:r>
      <w:r w:rsidR="00617ECF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MVC</w:t>
      </w:r>
      <w:r w:rsidR="00C85AE6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, ASP.NET CORE</w:t>
      </w: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EntityFramework</w:t>
      </w:r>
      <w:proofErr w:type="spellEnd"/>
      <w:r w:rsidR="00617ECF" w:rsidRPr="00617ECF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)</w:t>
      </w:r>
      <w:r w:rsidR="0039062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;</w:t>
      </w:r>
    </w:p>
    <w:p w14:paraId="1B597713" w14:textId="77777777" w:rsidR="00617ECF" w:rsidRDefault="00F91589" w:rsidP="009D107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Patirtis dirbant su HTML,</w:t>
      </w:r>
      <w:r w:rsidR="00617ECF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 JavaScr</w:t>
      </w:r>
      <w:r w:rsidR="0039062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ipt,</w:t>
      </w: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 Vue.js,</w:t>
      </w:r>
      <w:r w:rsidR="0039062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 </w:t>
      </w:r>
      <w:proofErr w:type="spellStart"/>
      <w:r w:rsidR="0039062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KnockoutJS</w:t>
      </w:r>
      <w:proofErr w:type="spellEnd"/>
      <w:r w:rsidR="0039062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, </w:t>
      </w:r>
      <w:proofErr w:type="spellStart"/>
      <w:r w:rsidR="0039062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Bootstrap</w:t>
      </w:r>
      <w:proofErr w:type="spellEnd"/>
      <w:r w:rsidR="0039062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;</w:t>
      </w:r>
    </w:p>
    <w:p w14:paraId="1B597714" w14:textId="25EA3901" w:rsidR="00F91589" w:rsidRDefault="00F91589" w:rsidP="009D107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Patirtis dirbant su REST </w:t>
      </w:r>
      <w:proofErr w:type="spellStart"/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APIs</w:t>
      </w:r>
      <w:proofErr w:type="spellEnd"/>
      <w:r w:rsidR="00044B2E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 (ASP.NET CORE </w:t>
      </w:r>
      <w:proofErr w:type="spellStart"/>
      <w:r w:rsidR="00044B2E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Web</w:t>
      </w:r>
      <w:proofErr w:type="spellEnd"/>
      <w:r w:rsidR="00044B2E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 API)</w:t>
      </w: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;</w:t>
      </w:r>
    </w:p>
    <w:p w14:paraId="1B370024" w14:textId="280D1303" w:rsidR="0027237E" w:rsidRDefault="0027237E" w:rsidP="009D107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SQL žinios;</w:t>
      </w:r>
    </w:p>
    <w:p w14:paraId="1B597716" w14:textId="32E0EEBD" w:rsidR="0039062D" w:rsidRDefault="00E86E02" w:rsidP="009D1072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I</w:t>
      </w:r>
      <w:r w:rsidR="0039062D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šsilavinimas IT arba tiksliųjų mokslų srityje</w:t>
      </w:r>
      <w:r w:rsidR="00F91589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 (gali būti paskutinių kursų studentas)</w:t>
      </w:r>
      <w:r w:rsidR="009D1072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.</w:t>
      </w:r>
    </w:p>
    <w:p w14:paraId="1B597717" w14:textId="77777777" w:rsidR="0039062D" w:rsidRPr="00617ECF" w:rsidRDefault="0039062D" w:rsidP="009D1072">
      <w:pPr>
        <w:spacing w:after="0" w:line="360" w:lineRule="auto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</w:p>
    <w:p w14:paraId="1B597718" w14:textId="77777777" w:rsidR="00617ECF" w:rsidRPr="00617ECF" w:rsidRDefault="0039062D" w:rsidP="009D1072">
      <w:pPr>
        <w:spacing w:before="150" w:after="150" w:line="360" w:lineRule="auto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>Privalumai</w:t>
      </w:r>
      <w:r w:rsidR="00617ECF" w:rsidRPr="00617ECF"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>:</w:t>
      </w:r>
    </w:p>
    <w:p w14:paraId="1B597719" w14:textId="77777777" w:rsidR="00617ECF" w:rsidRDefault="00F91589" w:rsidP="009D107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Agile projektų valdymo žinios;</w:t>
      </w:r>
    </w:p>
    <w:p w14:paraId="1B59771A" w14:textId="77777777" w:rsidR="00F91589" w:rsidRDefault="00F91589" w:rsidP="009D1072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Sertifikatai.</w:t>
      </w:r>
    </w:p>
    <w:p w14:paraId="1B59771B" w14:textId="77777777" w:rsidR="006A07FF" w:rsidRPr="00617ECF" w:rsidRDefault="006A07FF" w:rsidP="009D1072">
      <w:pPr>
        <w:spacing w:after="0" w:line="360" w:lineRule="auto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</w:p>
    <w:p w14:paraId="45F56CD1" w14:textId="77777777" w:rsidR="005F66D6" w:rsidRPr="00617ECF" w:rsidRDefault="005F66D6" w:rsidP="005F66D6">
      <w:pPr>
        <w:spacing w:before="150" w:after="150" w:line="360" w:lineRule="auto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b/>
          <w:bCs/>
          <w:color w:val="6C6C69"/>
          <w:sz w:val="18"/>
          <w:szCs w:val="18"/>
          <w:lang w:eastAsia="lt-LT"/>
        </w:rPr>
        <w:t>Siūlome</w:t>
      </w:r>
      <w:r w:rsidRPr="00617ECF"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:</w:t>
      </w:r>
    </w:p>
    <w:p w14:paraId="735C6A16" w14:textId="77777777" w:rsidR="005F66D6" w:rsidRPr="005F2DB4" w:rsidRDefault="005F66D6" w:rsidP="005F66D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hAnsi="Verdana"/>
          <w:color w:val="6C6C69"/>
          <w:sz w:val="18"/>
          <w:szCs w:val="18"/>
        </w:rPr>
        <w:t>Prasmingą darbą prisidedant prie Valstybinės reikšmės IT projektų tobulinimo ir kūrimo;</w:t>
      </w:r>
    </w:p>
    <w:p w14:paraId="3B5EB7DE" w14:textId="77777777" w:rsidR="005F66D6" w:rsidRPr="0049335B" w:rsidRDefault="005F66D6" w:rsidP="005F66D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hAnsi="Verdana"/>
          <w:color w:val="6C6C69"/>
          <w:sz w:val="18"/>
          <w:szCs w:val="18"/>
        </w:rPr>
        <w:t>Įvairaus sudėtingo įdomius projektus;</w:t>
      </w:r>
    </w:p>
    <w:p w14:paraId="3BC08C73" w14:textId="77777777" w:rsidR="005F66D6" w:rsidRPr="003D62B2" w:rsidRDefault="005F66D6" w:rsidP="005F66D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hAnsi="Verdana"/>
          <w:color w:val="6C6C69"/>
          <w:sz w:val="18"/>
          <w:szCs w:val="18"/>
        </w:rPr>
        <w:t xml:space="preserve">Galimybę susipažinti su strateginiu žemės ūkio sektoriumi; </w:t>
      </w:r>
    </w:p>
    <w:p w14:paraId="64D8F895" w14:textId="77777777" w:rsidR="005F66D6" w:rsidRPr="006A07FF" w:rsidRDefault="005F66D6" w:rsidP="005F66D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hAnsi="Verdana"/>
          <w:color w:val="6C6C69"/>
          <w:sz w:val="18"/>
          <w:szCs w:val="18"/>
        </w:rPr>
        <w:t xml:space="preserve">Darbą draugiškame ir dinamiškame kolektyve; </w:t>
      </w:r>
    </w:p>
    <w:p w14:paraId="72C5600A" w14:textId="77777777" w:rsidR="005F66D6" w:rsidRDefault="005F66D6" w:rsidP="005F66D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hAnsi="Verdana"/>
          <w:color w:val="6C6C69"/>
          <w:sz w:val="18"/>
          <w:szCs w:val="18"/>
        </w:rPr>
        <w:t>Mokymus, sertifikavimo galimybes</w:t>
      </w: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;</w:t>
      </w:r>
    </w:p>
    <w:p w14:paraId="19025FC3" w14:textId="77777777" w:rsidR="005F66D6" w:rsidRDefault="005F66D6" w:rsidP="005F66D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>Galimybę dirbti hibridiniu arba nuotoliniu būdu;</w:t>
      </w:r>
    </w:p>
    <w:p w14:paraId="0B2086B2" w14:textId="77777777" w:rsidR="005F66D6" w:rsidRDefault="005F66D6" w:rsidP="005F66D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  <w:t xml:space="preserve">Lankstų darbo grafiką; </w:t>
      </w:r>
    </w:p>
    <w:p w14:paraId="79DC1FBF" w14:textId="64DDF65C" w:rsidR="005F66D6" w:rsidRPr="006A07FF" w:rsidRDefault="005F66D6" w:rsidP="005F66D6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Verdana" w:eastAsia="Times New Roman" w:hAnsi="Verdana" w:cs="Times New Roman"/>
          <w:color w:val="6C6C69"/>
          <w:sz w:val="18"/>
          <w:szCs w:val="18"/>
          <w:lang w:eastAsia="lt-LT"/>
        </w:rPr>
      </w:pPr>
      <w:r>
        <w:rPr>
          <w:rFonts w:ascii="Verdana" w:hAnsi="Verdana"/>
          <w:color w:val="6C6C69"/>
          <w:sz w:val="18"/>
          <w:szCs w:val="18"/>
        </w:rPr>
        <w:t>Darbo užmokestį nuo 3200</w:t>
      </w:r>
      <w:r w:rsidR="00500981">
        <w:rPr>
          <w:rFonts w:ascii="Verdana" w:hAnsi="Verdana"/>
          <w:color w:val="6C6C69"/>
          <w:sz w:val="18"/>
          <w:szCs w:val="18"/>
        </w:rPr>
        <w:t xml:space="preserve"> iki 3</w:t>
      </w:r>
      <w:r w:rsidR="005629BA">
        <w:rPr>
          <w:rFonts w:ascii="Verdana" w:hAnsi="Verdana"/>
          <w:color w:val="6C6C69"/>
          <w:sz w:val="18"/>
          <w:szCs w:val="18"/>
        </w:rPr>
        <w:t>4</w:t>
      </w:r>
      <w:r w:rsidR="00500981">
        <w:rPr>
          <w:rFonts w:ascii="Verdana" w:hAnsi="Verdana"/>
          <w:color w:val="6C6C69"/>
          <w:sz w:val="18"/>
          <w:szCs w:val="18"/>
        </w:rPr>
        <w:t>00</w:t>
      </w:r>
      <w:r>
        <w:rPr>
          <w:rFonts w:ascii="Verdana" w:hAnsi="Verdana"/>
          <w:color w:val="6C6C69"/>
          <w:sz w:val="18"/>
          <w:szCs w:val="18"/>
        </w:rPr>
        <w:t xml:space="preserve"> Eur (bruto)</w:t>
      </w:r>
    </w:p>
    <w:p w14:paraId="014221D4" w14:textId="77777777" w:rsidR="005F66D6" w:rsidRPr="00F839DC" w:rsidRDefault="005F66D6" w:rsidP="005F66D6">
      <w:pPr>
        <w:pStyle w:val="BodyTextIndent"/>
        <w:tabs>
          <w:tab w:val="left" w:pos="720"/>
        </w:tabs>
        <w:spacing w:line="360" w:lineRule="auto"/>
        <w:ind w:left="0" w:right="45" w:firstLine="0"/>
        <w:jc w:val="both"/>
        <w:rPr>
          <w:rFonts w:ascii="Verdana" w:hAnsi="Verdana"/>
          <w:b/>
          <w:bCs/>
          <w:color w:val="6C6C69"/>
          <w:sz w:val="18"/>
          <w:szCs w:val="18"/>
          <w:lang w:eastAsia="lt-LT"/>
        </w:rPr>
      </w:pPr>
    </w:p>
    <w:p w14:paraId="611873B1" w14:textId="77777777" w:rsidR="005F66D6" w:rsidRPr="006A07FF" w:rsidRDefault="005F66D6" w:rsidP="005F66D6">
      <w:pPr>
        <w:pStyle w:val="BodyTextIndent"/>
        <w:tabs>
          <w:tab w:val="left" w:pos="720"/>
        </w:tabs>
        <w:spacing w:line="360" w:lineRule="auto"/>
        <w:ind w:left="0" w:right="45" w:firstLine="0"/>
        <w:jc w:val="both"/>
        <w:rPr>
          <w:rFonts w:ascii="Verdana" w:eastAsiaTheme="minorHAnsi" w:hAnsi="Verdana" w:cstheme="minorBidi"/>
          <w:color w:val="6C6C69"/>
          <w:sz w:val="18"/>
          <w:szCs w:val="18"/>
          <w:lang w:eastAsia="en-US"/>
        </w:rPr>
      </w:pPr>
      <w:r w:rsidRPr="006A07FF">
        <w:rPr>
          <w:rFonts w:ascii="Verdana" w:eastAsiaTheme="minorHAnsi" w:hAnsi="Verdana" w:cstheme="minorBidi"/>
          <w:color w:val="6C6C69"/>
          <w:sz w:val="18"/>
          <w:szCs w:val="18"/>
          <w:lang w:eastAsia="en-US"/>
        </w:rPr>
        <w:t>Darbo laikas: Visa darbo diena</w:t>
      </w:r>
      <w:r>
        <w:rPr>
          <w:rFonts w:ascii="Verdana" w:eastAsiaTheme="minorHAnsi" w:hAnsi="Verdana" w:cstheme="minorBidi"/>
          <w:color w:val="6C6C69"/>
          <w:sz w:val="18"/>
          <w:szCs w:val="18"/>
          <w:lang w:eastAsia="en-US"/>
        </w:rPr>
        <w:t>/ dalinė darbo diena</w:t>
      </w:r>
      <w:r w:rsidRPr="006A07FF">
        <w:rPr>
          <w:rFonts w:ascii="Verdana" w:eastAsiaTheme="minorHAnsi" w:hAnsi="Verdana" w:cstheme="minorBidi"/>
          <w:color w:val="6C6C69"/>
          <w:sz w:val="18"/>
          <w:szCs w:val="18"/>
          <w:lang w:eastAsia="en-US"/>
        </w:rPr>
        <w:t>.</w:t>
      </w:r>
    </w:p>
    <w:p w14:paraId="44531BFC" w14:textId="070D846E" w:rsidR="005F66D6" w:rsidRDefault="005F66D6" w:rsidP="00872ECB">
      <w:pPr>
        <w:pStyle w:val="BodyTextIndent"/>
        <w:tabs>
          <w:tab w:val="left" w:pos="720"/>
        </w:tabs>
        <w:spacing w:line="360" w:lineRule="auto"/>
        <w:ind w:left="0" w:right="45" w:firstLine="0"/>
        <w:jc w:val="both"/>
        <w:rPr>
          <w:rFonts w:ascii="Verdana" w:eastAsiaTheme="minorHAnsi" w:hAnsi="Verdana" w:cstheme="minorBidi"/>
          <w:color w:val="6C6C69"/>
          <w:sz w:val="18"/>
          <w:szCs w:val="18"/>
          <w:lang w:eastAsia="en-US"/>
        </w:rPr>
      </w:pPr>
      <w:r w:rsidRPr="006A07FF">
        <w:rPr>
          <w:rFonts w:ascii="Verdana" w:eastAsiaTheme="minorHAnsi" w:hAnsi="Verdana" w:cstheme="minorBidi"/>
          <w:color w:val="6C6C69"/>
          <w:sz w:val="18"/>
          <w:szCs w:val="18"/>
          <w:lang w:eastAsia="en-US"/>
        </w:rPr>
        <w:t>Vietovė: Vilnius</w:t>
      </w:r>
      <w:r>
        <w:rPr>
          <w:rFonts w:ascii="Verdana" w:eastAsiaTheme="minorHAnsi" w:hAnsi="Verdana" w:cstheme="minorBidi"/>
          <w:color w:val="6C6C69"/>
          <w:sz w:val="18"/>
          <w:szCs w:val="18"/>
          <w:lang w:eastAsia="en-US"/>
        </w:rPr>
        <w:t xml:space="preserve"> / Kiti miestai</w:t>
      </w:r>
      <w:r w:rsidRPr="006A07FF">
        <w:rPr>
          <w:rFonts w:ascii="Verdana" w:eastAsiaTheme="minorHAnsi" w:hAnsi="Verdana" w:cstheme="minorBidi"/>
          <w:color w:val="6C6C69"/>
          <w:sz w:val="18"/>
          <w:szCs w:val="18"/>
          <w:lang w:eastAsia="en-US"/>
        </w:rPr>
        <w:t>.</w:t>
      </w:r>
    </w:p>
    <w:p w14:paraId="1B59772B" w14:textId="7B4F2178" w:rsidR="00DF6D57" w:rsidRDefault="00BE1A09" w:rsidP="005F66D6">
      <w:pPr>
        <w:spacing w:before="150" w:after="150" w:line="360" w:lineRule="auto"/>
        <w:jc w:val="both"/>
      </w:pPr>
      <w:r w:rsidRPr="00BE1A0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Kontaktinis asmuo: Giedrė Liaudanskaitė-Baravikovė, el. p. </w:t>
      </w:r>
      <w:proofErr w:type="spellStart"/>
      <w:r w:rsidRPr="00BE1A0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atranka@vic.lt</w:t>
      </w:r>
      <w:proofErr w:type="spellEnd"/>
      <w:r w:rsidRPr="00BE1A0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, tel. +370 655 37751</w:t>
      </w:r>
    </w:p>
    <w:sectPr w:rsidR="00DF6D57" w:rsidSect="001930E4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8E72524"/>
    <w:multiLevelType w:val="multilevel"/>
    <w:tmpl w:val="335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101E97"/>
    <w:multiLevelType w:val="multilevel"/>
    <w:tmpl w:val="5FDA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FF28D4"/>
    <w:multiLevelType w:val="hybridMultilevel"/>
    <w:tmpl w:val="23AE549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1367E"/>
    <w:multiLevelType w:val="multilevel"/>
    <w:tmpl w:val="9D8A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3866DA"/>
    <w:multiLevelType w:val="multilevel"/>
    <w:tmpl w:val="0EF2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6101CD"/>
    <w:multiLevelType w:val="hybridMultilevel"/>
    <w:tmpl w:val="763C4FD8"/>
    <w:lvl w:ilvl="0" w:tplc="4AC03526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815259">
    <w:abstractNumId w:val="0"/>
  </w:num>
  <w:num w:numId="2" w16cid:durableId="1550535964">
    <w:abstractNumId w:val="2"/>
  </w:num>
  <w:num w:numId="3" w16cid:durableId="1215048316">
    <w:abstractNumId w:val="1"/>
  </w:num>
  <w:num w:numId="4" w16cid:durableId="336538923">
    <w:abstractNumId w:val="3"/>
  </w:num>
  <w:num w:numId="5" w16cid:durableId="680085559">
    <w:abstractNumId w:val="7"/>
  </w:num>
  <w:num w:numId="6" w16cid:durableId="31196224">
    <w:abstractNumId w:val="6"/>
  </w:num>
  <w:num w:numId="7" w16cid:durableId="848787513">
    <w:abstractNumId w:val="4"/>
  </w:num>
  <w:num w:numId="8" w16cid:durableId="299698795">
    <w:abstractNumId w:val="8"/>
  </w:num>
  <w:num w:numId="9" w16cid:durableId="485979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F7"/>
    <w:rsid w:val="00044B2E"/>
    <w:rsid w:val="0008063A"/>
    <w:rsid w:val="000E7363"/>
    <w:rsid w:val="00155BA8"/>
    <w:rsid w:val="001930E4"/>
    <w:rsid w:val="00260C29"/>
    <w:rsid w:val="0027237E"/>
    <w:rsid w:val="0039062D"/>
    <w:rsid w:val="00460490"/>
    <w:rsid w:val="00500981"/>
    <w:rsid w:val="0050233E"/>
    <w:rsid w:val="00546CD4"/>
    <w:rsid w:val="0055745A"/>
    <w:rsid w:val="005629BA"/>
    <w:rsid w:val="00585D78"/>
    <w:rsid w:val="005F66D6"/>
    <w:rsid w:val="00617ECF"/>
    <w:rsid w:val="00664BF8"/>
    <w:rsid w:val="006A07FF"/>
    <w:rsid w:val="00815EF7"/>
    <w:rsid w:val="00867557"/>
    <w:rsid w:val="00872ECB"/>
    <w:rsid w:val="009D1072"/>
    <w:rsid w:val="00A2504C"/>
    <w:rsid w:val="00A603FE"/>
    <w:rsid w:val="00A82652"/>
    <w:rsid w:val="00B4764C"/>
    <w:rsid w:val="00B71D02"/>
    <w:rsid w:val="00B769C6"/>
    <w:rsid w:val="00BE1A09"/>
    <w:rsid w:val="00C11A9F"/>
    <w:rsid w:val="00C85AE6"/>
    <w:rsid w:val="00C9015C"/>
    <w:rsid w:val="00D4000F"/>
    <w:rsid w:val="00DF6D57"/>
    <w:rsid w:val="00E86E02"/>
    <w:rsid w:val="00ED4BAC"/>
    <w:rsid w:val="00F44C70"/>
    <w:rsid w:val="00F839DC"/>
    <w:rsid w:val="00F867D5"/>
    <w:rsid w:val="00F9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7707"/>
  <w15:docId w15:val="{5CB88AB2-0DC5-4D4C-BBED-72875983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815EF7"/>
    <w:pPr>
      <w:suppressAutoHyphens/>
      <w:spacing w:after="0" w:line="240" w:lineRule="auto"/>
      <w:ind w:left="-567" w:firstLine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15E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617ECF"/>
    <w:rPr>
      <w:b/>
      <w:bCs/>
    </w:rPr>
  </w:style>
  <w:style w:type="paragraph" w:styleId="ListParagraph">
    <w:name w:val="List Paragraph"/>
    <w:basedOn w:val="Normal"/>
    <w:uiPriority w:val="34"/>
    <w:qFormat/>
    <w:rsid w:val="00617ECF"/>
    <w:pPr>
      <w:ind w:left="720"/>
      <w:contextualSpacing/>
    </w:pPr>
  </w:style>
  <w:style w:type="paragraph" w:styleId="PlainText">
    <w:name w:val="Plain Text"/>
    <w:basedOn w:val="Normal"/>
    <w:link w:val="PlainTextChar"/>
    <w:rsid w:val="00F867D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F867D5"/>
    <w:rPr>
      <w:rFonts w:ascii="Courier New" w:eastAsia="Times New Roman" w:hAnsi="Courier New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83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0928">
          <w:marLeft w:val="0"/>
          <w:marRight w:val="0"/>
          <w:marTop w:val="0"/>
          <w:marBottom w:val="0"/>
          <w:divBdr>
            <w:top w:val="single" w:sz="6" w:space="0" w:color="FCFCFC"/>
            <w:left w:val="single" w:sz="6" w:space="0" w:color="FCFCFC"/>
            <w:bottom w:val="single" w:sz="6" w:space="0" w:color="FCFCFC"/>
            <w:right w:val="single" w:sz="6" w:space="0" w:color="FCFCFC"/>
          </w:divBdr>
          <w:divsChild>
            <w:div w:id="1275795198">
              <w:marLeft w:val="0"/>
              <w:marRight w:val="0"/>
              <w:marTop w:val="0"/>
              <w:marBottom w:val="0"/>
              <w:divBdr>
                <w:top w:val="single" w:sz="6" w:space="0" w:color="F4F4F4"/>
                <w:left w:val="single" w:sz="6" w:space="0" w:color="F4F4F4"/>
                <w:bottom w:val="single" w:sz="6" w:space="0" w:color="F4F4F4"/>
                <w:right w:val="single" w:sz="6" w:space="0" w:color="F4F4F4"/>
              </w:divBdr>
              <w:divsChild>
                <w:div w:id="973952198">
                  <w:marLeft w:val="0"/>
                  <w:marRight w:val="0"/>
                  <w:marTop w:val="0"/>
                  <w:marBottom w:val="0"/>
                  <w:divBdr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divBdr>
                  <w:divsChild>
                    <w:div w:id="13001068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BDBDB"/>
                        <w:left w:val="single" w:sz="6" w:space="0" w:color="DBDBDB"/>
                        <w:bottom w:val="single" w:sz="6" w:space="0" w:color="DBDBDB"/>
                        <w:right w:val="single" w:sz="6" w:space="0" w:color="DBDBDB"/>
                      </w:divBdr>
                    </w:div>
                  </w:divsChild>
                </w:div>
              </w:divsChild>
            </w:div>
          </w:divsChild>
        </w:div>
      </w:divsChild>
    </w:div>
    <w:div w:id="817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Gintares</dc:creator>
  <cp:lastModifiedBy>Eglė Sosno</cp:lastModifiedBy>
  <cp:revision>3</cp:revision>
  <dcterms:created xsi:type="dcterms:W3CDTF">2022-09-23T11:01:00Z</dcterms:created>
  <dcterms:modified xsi:type="dcterms:W3CDTF">2022-09-24T03:59:00Z</dcterms:modified>
</cp:coreProperties>
</file>